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080" w:type="dxa"/>
        <w:tblInd w:w="-5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2"/>
        <w:gridCol w:w="2888"/>
        <w:gridCol w:w="3870"/>
        <w:gridCol w:w="2833"/>
        <w:gridCol w:w="227"/>
      </w:tblGrid>
      <w:tr w:rsidR="004441A6" w:rsidRPr="00125246" w14:paraId="2EBC089F" w14:textId="77777777" w:rsidTr="00A26187">
        <w:trPr>
          <w:trHeight w:val="240"/>
        </w:trPr>
        <w:tc>
          <w:tcPr>
            <w:tcW w:w="31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E34E7" w14:textId="3FD1A397" w:rsidR="004441A6" w:rsidRPr="00125246" w:rsidRDefault="00883FB5" w:rsidP="00982B1B">
            <w:pPr>
              <w:ind w:left="180"/>
              <w:rPr>
                <w:rFonts w:asciiTheme="minorHAnsi" w:hAnsiTheme="minorHAnsi" w:cs="Arial"/>
              </w:rPr>
            </w:pPr>
            <w:r w:rsidRPr="00125246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660800" behindDoc="0" locked="0" layoutInCell="1" allowOverlap="1" wp14:anchorId="1EF5D9F6" wp14:editId="3956087E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401320</wp:posOffset>
                  </wp:positionV>
                  <wp:extent cx="1530985" cy="548640"/>
                  <wp:effectExtent l="0" t="0" r="0" b="10160"/>
                  <wp:wrapNone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05C95" w14:textId="77777777" w:rsidR="004441A6" w:rsidRPr="00125246" w:rsidRDefault="000C6B45" w:rsidP="00982B1B">
            <w:pPr>
              <w:rPr>
                <w:rFonts w:asciiTheme="minorHAnsi" w:hAnsiTheme="minorHAnsi" w:cs="Arial"/>
              </w:rPr>
            </w:pPr>
            <w:r w:rsidRPr="00125246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0EEA7FB9" wp14:editId="55328844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252095</wp:posOffset>
                  </wp:positionV>
                  <wp:extent cx="2095500" cy="952500"/>
                  <wp:effectExtent l="0" t="0" r="12700" b="12700"/>
                  <wp:wrapNone/>
                  <wp:docPr id="5" name="image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71C91BA" w14:textId="77777777" w:rsidR="004441A6" w:rsidRPr="00125246" w:rsidRDefault="004441A6" w:rsidP="00982B1B">
            <w:pPr>
              <w:ind w:left="361"/>
              <w:rPr>
                <w:rFonts w:asciiTheme="minorHAnsi" w:hAnsiTheme="minorHAnsi" w:cs="Arial"/>
              </w:rPr>
            </w:pPr>
          </w:p>
        </w:tc>
        <w:tc>
          <w:tcPr>
            <w:tcW w:w="30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F5EFD" w14:textId="77777777" w:rsidR="004441A6" w:rsidRPr="00125246" w:rsidRDefault="003C60FF" w:rsidP="00982B1B">
            <w:pPr>
              <w:ind w:left="1470"/>
              <w:jc w:val="right"/>
              <w:rPr>
                <w:rFonts w:asciiTheme="minorHAnsi" w:hAnsiTheme="minorHAnsi" w:cs="Arial"/>
              </w:rPr>
            </w:pPr>
            <w:r w:rsidRPr="00125246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661824" behindDoc="0" locked="0" layoutInCell="1" allowOverlap="1" wp14:anchorId="0EA26B0D" wp14:editId="07F19D1B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25400</wp:posOffset>
                  </wp:positionV>
                  <wp:extent cx="800100" cy="1409700"/>
                  <wp:effectExtent l="0" t="0" r="12700" b="12700"/>
                  <wp:wrapThrough wrapText="bothSides">
                    <wp:wrapPolygon edited="0">
                      <wp:start x="0" y="0"/>
                      <wp:lineTo x="0" y="21405"/>
                      <wp:lineTo x="21257" y="21405"/>
                      <wp:lineTo x="21257" y="0"/>
                      <wp:lineTo x="0" y="0"/>
                    </wp:wrapPolygon>
                  </wp:wrapThrough>
                  <wp:docPr id="2" name="image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149" b="4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178E" w:rsidRPr="00125246" w14:paraId="3F42BEB0" w14:textId="77777777" w:rsidTr="00A26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62" w:type="dxa"/>
          <w:wAfter w:w="227" w:type="dxa"/>
        </w:trPr>
        <w:tc>
          <w:tcPr>
            <w:tcW w:w="2888" w:type="dxa"/>
          </w:tcPr>
          <w:p w14:paraId="7EA38736" w14:textId="687DB357" w:rsidR="0049178E" w:rsidRPr="00125246" w:rsidRDefault="005E4112" w:rsidP="00BA3DF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882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DC941F8" wp14:editId="60731414">
                      <wp:simplePos x="0" y="0"/>
                      <wp:positionH relativeFrom="column">
                        <wp:posOffset>-478790</wp:posOffset>
                      </wp:positionH>
                      <wp:positionV relativeFrom="paragraph">
                        <wp:posOffset>97155</wp:posOffset>
                      </wp:positionV>
                      <wp:extent cx="6921500" cy="552450"/>
                      <wp:effectExtent l="0" t="0" r="0" b="0"/>
                      <wp:wrapNone/>
                      <wp:docPr id="1" name="Freeform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21500" cy="552450"/>
                              </a:xfrm>
                              <a:custGeom>
                                <a:avLst/>
                                <a:gdLst>
                                  <a:gd name="T0" fmla="+- 0 2012 2012"/>
                                  <a:gd name="T1" fmla="*/ T0 w 6397"/>
                                  <a:gd name="T2" fmla="+- 0 1208 -141"/>
                                  <a:gd name="T3" fmla="*/ 1208 h 1349"/>
                                  <a:gd name="T4" fmla="+- 0 8409 2012"/>
                                  <a:gd name="T5" fmla="*/ T4 w 6397"/>
                                  <a:gd name="T6" fmla="+- 0 1208 -141"/>
                                  <a:gd name="T7" fmla="*/ 1208 h 1349"/>
                                  <a:gd name="T8" fmla="+- 0 8409 2012"/>
                                  <a:gd name="T9" fmla="*/ T8 w 6397"/>
                                  <a:gd name="T10" fmla="+- 0 -141 -141"/>
                                  <a:gd name="T11" fmla="*/ -141 h 1349"/>
                                  <a:gd name="T12" fmla="+- 0 2012 2012"/>
                                  <a:gd name="T13" fmla="*/ T12 w 6397"/>
                                  <a:gd name="T14" fmla="+- 0 -141 -141"/>
                                  <a:gd name="T15" fmla="*/ -141 h 1349"/>
                                  <a:gd name="T16" fmla="+- 0 2012 2012"/>
                                  <a:gd name="T17" fmla="*/ T16 w 6397"/>
                                  <a:gd name="T18" fmla="+- 0 1208 -141"/>
                                  <a:gd name="T19" fmla="*/ 1208 h 134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397" h="1349">
                                    <a:moveTo>
                                      <a:pt x="0" y="1349"/>
                                    </a:moveTo>
                                    <a:lnTo>
                                      <a:pt x="6397" y="1349"/>
                                    </a:lnTo>
                                    <a:lnTo>
                                      <a:pt x="63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4E8AC459" w14:textId="7020D852" w:rsidR="005E4112" w:rsidRPr="009763C1" w:rsidRDefault="005E4112" w:rsidP="005E4112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FFFFFF" w:themeColor="background1"/>
                                      <w:sz w:val="56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FFFFFF" w:themeColor="background1"/>
                                      <w:sz w:val="56"/>
                                      <w:szCs w:val="60"/>
                                    </w:rPr>
                                    <w:t>The 7 Most Endangered 20</w:t>
                                  </w:r>
                                  <w:r w:rsidR="000D1B52">
                                    <w:rPr>
                                      <w:rFonts w:ascii="Verdana" w:hAnsi="Verdana"/>
                                      <w:color w:val="FFFFFF" w:themeColor="background1"/>
                                      <w:sz w:val="56"/>
                                      <w:szCs w:val="60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941F8" id="Freeform 37" o:spid="_x0000_s1026" style="position:absolute;margin-left:-37.7pt;margin-top:7.65pt;width:545pt;height:4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397,13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" adj="-11796480,,5400" path="m,1349r6397,l6397,,,,,1349xe" fillcolor="#a5a5a5 [2092]" stroked="f">
                      <v:stroke joinstyle="miter"/>
                      <v:formulas/>
                      <v:path arrowok="t" o:connecttype="custom" o:connectlocs="0,494707;6921500,494707;6921500,-57743;0,-57743;0,494707" o:connectangles="0,0,0,0,0" textboxrect="0,0,6397,1349"/>
                      <v:textbox>
                        <w:txbxContent>
                          <w:p w14:paraId="4E8AC459" w14:textId="7020D852" w:rsidR="005E4112" w:rsidRPr="009763C1" w:rsidRDefault="005E4112" w:rsidP="005E4112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56"/>
                                <w:szCs w:val="6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56"/>
                                <w:szCs w:val="60"/>
                              </w:rPr>
                              <w:t>The 7 Most Endangered 20</w:t>
                            </w:r>
                            <w:r w:rsidR="000D1B52">
                              <w:rPr>
                                <w:rFonts w:ascii="Verdana" w:hAnsi="Verdana"/>
                                <w:color w:val="FFFFFF" w:themeColor="background1"/>
                                <w:sz w:val="56"/>
                                <w:szCs w:val="60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871F72" w14:textId="77777777" w:rsidR="00DF0626" w:rsidRPr="00125246" w:rsidRDefault="00DF0626" w:rsidP="00BA3DF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4CE49ED" w14:textId="77777777" w:rsidR="00DF0626" w:rsidRPr="00125246" w:rsidRDefault="00DF0626" w:rsidP="00BA3DFB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14:paraId="28F7106B" w14:textId="77777777" w:rsidR="0049178E" w:rsidRPr="00125246" w:rsidRDefault="0049178E" w:rsidP="00BA3DF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33" w:type="dxa"/>
          </w:tcPr>
          <w:p w14:paraId="293DB483" w14:textId="77777777" w:rsidR="0049178E" w:rsidRPr="00125246" w:rsidRDefault="0049178E" w:rsidP="00BA3DFB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7B296E05" w14:textId="3EA424D2" w:rsidR="002419F5" w:rsidRPr="00125246" w:rsidRDefault="002419F5" w:rsidP="0049178E">
      <w:pPr>
        <w:spacing w:line="264" w:lineRule="auto"/>
        <w:rPr>
          <w:rFonts w:asciiTheme="minorHAnsi" w:hAnsiTheme="minorHAnsi" w:cs="Arial"/>
          <w:sz w:val="16"/>
        </w:rPr>
      </w:pPr>
    </w:p>
    <w:p w14:paraId="52025553" w14:textId="729151E1" w:rsidR="00DF0626" w:rsidRDefault="005E4112" w:rsidP="00DF0626">
      <w:pPr>
        <w:spacing w:after="0" w:line="264" w:lineRule="auto"/>
        <w:ind w:left="-90"/>
        <w:rPr>
          <w:rFonts w:asciiTheme="minorHAnsi" w:hAnsiTheme="minorHAnsi" w:cs="Arial"/>
          <w:szCs w:val="22"/>
        </w:rPr>
      </w:pPr>
      <w:r w:rsidRPr="00E02882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3073A18" wp14:editId="18600461">
                <wp:simplePos x="0" y="0"/>
                <wp:positionH relativeFrom="column">
                  <wp:posOffset>-609600</wp:posOffset>
                </wp:positionH>
                <wp:positionV relativeFrom="paragraph">
                  <wp:posOffset>88900</wp:posOffset>
                </wp:positionV>
                <wp:extent cx="6921500" cy="457200"/>
                <wp:effectExtent l="0" t="0" r="12700" b="0"/>
                <wp:wrapNone/>
                <wp:docPr id="3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1500" cy="457200"/>
                        </a:xfrm>
                        <a:custGeom>
                          <a:avLst/>
                          <a:gdLst>
                            <a:gd name="T0" fmla="+- 0 2012 2012"/>
                            <a:gd name="T1" fmla="*/ T0 w 6397"/>
                            <a:gd name="T2" fmla="+- 0 1208 -141"/>
                            <a:gd name="T3" fmla="*/ 1208 h 1349"/>
                            <a:gd name="T4" fmla="+- 0 8409 2012"/>
                            <a:gd name="T5" fmla="*/ T4 w 6397"/>
                            <a:gd name="T6" fmla="+- 0 1208 -141"/>
                            <a:gd name="T7" fmla="*/ 1208 h 1349"/>
                            <a:gd name="T8" fmla="+- 0 8409 2012"/>
                            <a:gd name="T9" fmla="*/ T8 w 6397"/>
                            <a:gd name="T10" fmla="+- 0 -141 -141"/>
                            <a:gd name="T11" fmla="*/ -141 h 1349"/>
                            <a:gd name="T12" fmla="+- 0 2012 2012"/>
                            <a:gd name="T13" fmla="*/ T12 w 6397"/>
                            <a:gd name="T14" fmla="+- 0 -141 -141"/>
                            <a:gd name="T15" fmla="*/ -141 h 1349"/>
                            <a:gd name="T16" fmla="+- 0 2012 2012"/>
                            <a:gd name="T17" fmla="*/ T16 w 6397"/>
                            <a:gd name="T18" fmla="+- 0 1208 -141"/>
                            <a:gd name="T19" fmla="*/ 1208 h 13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397" h="1349">
                              <a:moveTo>
                                <a:pt x="0" y="1349"/>
                              </a:moveTo>
                              <a:lnTo>
                                <a:pt x="6397" y="1349"/>
                              </a:lnTo>
                              <a:lnTo>
                                <a:pt x="6397" y="0"/>
                              </a:lnTo>
                              <a:lnTo>
                                <a:pt x="0" y="0"/>
                              </a:lnTo>
                              <a:lnTo>
                                <a:pt x="0" y="1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662F926" w14:textId="77777777" w:rsidR="005E4112" w:rsidRPr="00CE688C" w:rsidRDefault="005E4112" w:rsidP="005E4112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44"/>
                                <w:szCs w:val="44"/>
                              </w:rPr>
                              <w:t>Nomination</w:t>
                            </w:r>
                            <w:r w:rsidRPr="00CE688C">
                              <w:rPr>
                                <w:rFonts w:ascii="Verdana" w:hAnsi="Verdana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73A18" id="_x0000_s1027" style="position:absolute;left:0;text-align:left;margin-left:-48pt;margin-top:7pt;width:545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397,13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" adj="-11796480,,5400" path="m,1349r6397,l6397,,,,,1349xe" fillcolor="#a6a6a6" stroked="f">
                <v:stroke joinstyle="miter"/>
                <v:formulas/>
                <v:path arrowok="t" o:connecttype="custom" o:connectlocs="0,409413;6921500,409413;6921500,-47787;0,-47787;0,409413" o:connectangles="0,0,0,0,0" textboxrect="0,0,6397,1349"/>
                <v:textbox>
                  <w:txbxContent>
                    <w:p w14:paraId="5662F926" w14:textId="77777777" w:rsidR="005E4112" w:rsidRPr="00CE688C" w:rsidRDefault="005E4112" w:rsidP="005E4112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44"/>
                          <w:szCs w:val="44"/>
                        </w:rPr>
                        <w:t>Nomination</w:t>
                      </w:r>
                      <w:r w:rsidRPr="00CE688C">
                        <w:rPr>
                          <w:rFonts w:ascii="Verdana" w:hAnsi="Verdana"/>
                          <w:color w:val="FFFFFF" w:themeColor="background1"/>
                          <w:sz w:val="44"/>
                          <w:szCs w:val="44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2D30ADAB" w14:textId="1B1AEA0A" w:rsidR="005E4112" w:rsidRDefault="005E4112" w:rsidP="00DF0626">
      <w:pPr>
        <w:spacing w:after="0" w:line="264" w:lineRule="auto"/>
        <w:ind w:left="-90"/>
        <w:rPr>
          <w:rFonts w:asciiTheme="minorHAnsi" w:hAnsiTheme="minorHAnsi" w:cs="Arial"/>
          <w:szCs w:val="22"/>
        </w:rPr>
      </w:pPr>
    </w:p>
    <w:p w14:paraId="3F833C42" w14:textId="77777777" w:rsidR="005E4112" w:rsidRDefault="005E4112" w:rsidP="00DF0626">
      <w:pPr>
        <w:spacing w:after="0" w:line="264" w:lineRule="auto"/>
        <w:ind w:left="-90"/>
        <w:rPr>
          <w:rFonts w:asciiTheme="minorHAnsi" w:hAnsiTheme="minorHAnsi" w:cs="Arial"/>
          <w:szCs w:val="22"/>
        </w:rPr>
      </w:pPr>
    </w:p>
    <w:p w14:paraId="28AB803A" w14:textId="77777777" w:rsidR="005E4112" w:rsidRPr="00125246" w:rsidRDefault="005E4112" w:rsidP="00DF0626">
      <w:pPr>
        <w:spacing w:after="0" w:line="264" w:lineRule="auto"/>
        <w:ind w:left="-90"/>
        <w:rPr>
          <w:rFonts w:asciiTheme="minorHAnsi" w:hAnsiTheme="minorHAnsi" w:cs="Arial"/>
          <w:szCs w:val="22"/>
        </w:rPr>
      </w:pPr>
    </w:p>
    <w:p w14:paraId="3E903FAC" w14:textId="2C3D4558" w:rsidR="00D171D8" w:rsidRPr="00125246" w:rsidRDefault="00D171D8" w:rsidP="00A76A57">
      <w:pPr>
        <w:shd w:val="clear" w:color="auto" w:fill="FFFFFF" w:themeFill="background1"/>
        <w:spacing w:after="0" w:line="264" w:lineRule="auto"/>
        <w:ind w:left="-90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t>Deadline for nomination</w:t>
      </w:r>
      <w:r w:rsidR="000E652D" w:rsidRPr="00125246">
        <w:rPr>
          <w:rFonts w:asciiTheme="minorHAnsi" w:hAnsiTheme="minorHAnsi" w:cs="Arial"/>
          <w:szCs w:val="22"/>
        </w:rPr>
        <w:t>s</w:t>
      </w:r>
      <w:r w:rsidRPr="00125246">
        <w:rPr>
          <w:rFonts w:asciiTheme="minorHAnsi" w:hAnsiTheme="minorHAnsi" w:cs="Arial"/>
          <w:szCs w:val="22"/>
        </w:rPr>
        <w:t xml:space="preserve">: </w:t>
      </w:r>
      <w:r w:rsidR="00AC1F45">
        <w:rPr>
          <w:rFonts w:asciiTheme="minorHAnsi" w:hAnsiTheme="minorHAnsi" w:cs="Arial"/>
          <w:szCs w:val="22"/>
        </w:rPr>
        <w:t xml:space="preserve">1 </w:t>
      </w:r>
      <w:r w:rsidR="003C07E2">
        <w:rPr>
          <w:rFonts w:asciiTheme="minorHAnsi" w:hAnsiTheme="minorHAnsi" w:cs="Arial"/>
          <w:szCs w:val="22"/>
        </w:rPr>
        <w:t>August</w:t>
      </w:r>
      <w:r w:rsidR="00AC1F45">
        <w:rPr>
          <w:rFonts w:asciiTheme="minorHAnsi" w:hAnsiTheme="minorHAnsi" w:cs="Arial"/>
          <w:szCs w:val="22"/>
        </w:rPr>
        <w:t xml:space="preserve"> 2019</w:t>
      </w:r>
      <w:bookmarkStart w:id="0" w:name="_GoBack"/>
      <w:bookmarkEnd w:id="0"/>
    </w:p>
    <w:p w14:paraId="3EE78040" w14:textId="77777777" w:rsidR="00D171D8" w:rsidRPr="00125246" w:rsidRDefault="00D171D8" w:rsidP="00A76A57">
      <w:pPr>
        <w:shd w:val="clear" w:color="auto" w:fill="FFFFFF" w:themeFill="background1"/>
        <w:spacing w:after="0" w:line="264" w:lineRule="auto"/>
        <w:ind w:left="-90"/>
        <w:rPr>
          <w:rFonts w:asciiTheme="minorHAnsi" w:hAnsiTheme="minorHAnsi" w:cs="Arial"/>
          <w:b/>
          <w:szCs w:val="22"/>
        </w:rPr>
      </w:pPr>
      <w:r w:rsidRPr="00125246">
        <w:rPr>
          <w:rFonts w:asciiTheme="minorHAnsi" w:hAnsiTheme="minorHAnsi" w:cs="Arial"/>
          <w:szCs w:val="22"/>
        </w:rPr>
        <w:t>Th</w:t>
      </w:r>
      <w:r w:rsidR="0087622C" w:rsidRPr="00125246">
        <w:rPr>
          <w:rFonts w:asciiTheme="minorHAnsi" w:hAnsiTheme="minorHAnsi" w:cs="Arial"/>
          <w:szCs w:val="22"/>
        </w:rPr>
        <w:t xml:space="preserve">is </w:t>
      </w:r>
      <w:r w:rsidRPr="00125246">
        <w:rPr>
          <w:rFonts w:asciiTheme="minorHAnsi" w:hAnsiTheme="minorHAnsi" w:cs="Arial"/>
          <w:szCs w:val="22"/>
        </w:rPr>
        <w:t xml:space="preserve">form should be filled out </w:t>
      </w:r>
      <w:r w:rsidRPr="00125246">
        <w:rPr>
          <w:rFonts w:asciiTheme="minorHAnsi" w:hAnsiTheme="minorHAnsi" w:cs="Arial"/>
          <w:b/>
          <w:bCs/>
          <w:szCs w:val="22"/>
        </w:rPr>
        <w:t>in English</w:t>
      </w:r>
      <w:r w:rsidRPr="00125246">
        <w:rPr>
          <w:rFonts w:asciiTheme="minorHAnsi" w:hAnsiTheme="minorHAnsi" w:cs="Arial"/>
          <w:szCs w:val="22"/>
        </w:rPr>
        <w:t xml:space="preserve"> and sent </w:t>
      </w:r>
      <w:r w:rsidR="0087622C" w:rsidRPr="00125246">
        <w:rPr>
          <w:rFonts w:asciiTheme="minorHAnsi" w:hAnsiTheme="minorHAnsi" w:cs="Arial"/>
          <w:szCs w:val="22"/>
        </w:rPr>
        <w:t xml:space="preserve">in digital form </w:t>
      </w:r>
      <w:r w:rsidRPr="00125246">
        <w:rPr>
          <w:rFonts w:asciiTheme="minorHAnsi" w:hAnsiTheme="minorHAnsi" w:cs="Arial"/>
          <w:szCs w:val="22"/>
        </w:rPr>
        <w:t xml:space="preserve">by e-mail </w:t>
      </w:r>
      <w:r w:rsidR="004441A6" w:rsidRPr="00125246">
        <w:rPr>
          <w:rFonts w:asciiTheme="minorHAnsi" w:hAnsiTheme="minorHAnsi" w:cs="Arial"/>
          <w:szCs w:val="22"/>
        </w:rPr>
        <w:t>to</w:t>
      </w:r>
      <w:r w:rsidR="00726E71" w:rsidRPr="00125246">
        <w:rPr>
          <w:rFonts w:asciiTheme="minorHAnsi" w:hAnsiTheme="minorHAnsi" w:cs="Arial"/>
          <w:szCs w:val="22"/>
        </w:rPr>
        <w:t xml:space="preserve"> </w:t>
      </w:r>
      <w:r w:rsidRPr="00125246">
        <w:rPr>
          <w:rFonts w:asciiTheme="minorHAnsi" w:hAnsiTheme="minorHAnsi" w:cs="Arial"/>
          <w:szCs w:val="22"/>
        </w:rPr>
        <w:t xml:space="preserve">the attention of </w:t>
      </w:r>
    </w:p>
    <w:p w14:paraId="522FFE20" w14:textId="77777777" w:rsidR="00066D9C" w:rsidRPr="00125246" w:rsidRDefault="00D171D8" w:rsidP="00A76A57">
      <w:pPr>
        <w:shd w:val="clear" w:color="auto" w:fill="FFFFFF" w:themeFill="background1"/>
        <w:spacing w:after="0" w:line="264" w:lineRule="auto"/>
        <w:ind w:left="-90"/>
        <w:rPr>
          <w:rStyle w:val="Hyperlink"/>
          <w:rFonts w:asciiTheme="minorHAnsi" w:hAnsiTheme="minorHAnsi" w:cs="Arial"/>
        </w:rPr>
      </w:pPr>
      <w:r w:rsidRPr="00125246">
        <w:rPr>
          <w:rFonts w:asciiTheme="minorHAnsi" w:hAnsiTheme="minorHAnsi" w:cs="Arial"/>
          <w:szCs w:val="22"/>
        </w:rPr>
        <w:t xml:space="preserve">Elena Bianchi, </w:t>
      </w:r>
      <w:r w:rsidRPr="00125246">
        <w:rPr>
          <w:rFonts w:asciiTheme="minorHAnsi" w:hAnsiTheme="minorHAnsi" w:cs="Arial"/>
          <w:color w:val="000000"/>
          <w:szCs w:val="22"/>
        </w:rPr>
        <w:t>at</w:t>
      </w:r>
      <w:r w:rsidRPr="00125246">
        <w:rPr>
          <w:rFonts w:asciiTheme="minorHAnsi" w:hAnsiTheme="minorHAnsi" w:cs="Arial"/>
          <w:szCs w:val="22"/>
        </w:rPr>
        <w:t xml:space="preserve"> </w:t>
      </w:r>
      <w:hyperlink r:id="rId11" w:history="1">
        <w:r w:rsidRPr="00125246">
          <w:rPr>
            <w:rStyle w:val="Hyperlink"/>
            <w:rFonts w:asciiTheme="minorHAnsi" w:hAnsiTheme="minorHAnsi" w:cs="Arial"/>
          </w:rPr>
          <w:t>eb@europanostra.org</w:t>
        </w:r>
      </w:hyperlink>
    </w:p>
    <w:p w14:paraId="5084CDA9" w14:textId="454D407F" w:rsidR="005E4112" w:rsidRDefault="00AF2B25" w:rsidP="00A76A57">
      <w:pPr>
        <w:shd w:val="clear" w:color="auto" w:fill="FFFFFF" w:themeFill="background1"/>
        <w:spacing w:after="0" w:line="264" w:lineRule="auto"/>
        <w:ind w:left="-90"/>
        <w:rPr>
          <w:rFonts w:asciiTheme="minorHAnsi" w:hAnsiTheme="minorHAnsi" w:cs="Arial"/>
        </w:rPr>
      </w:pPr>
      <w:r w:rsidRPr="00E02882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2E91B98" wp14:editId="62C0E93E">
                <wp:simplePos x="0" y="0"/>
                <wp:positionH relativeFrom="column">
                  <wp:posOffset>-586740</wp:posOffset>
                </wp:positionH>
                <wp:positionV relativeFrom="paragraph">
                  <wp:posOffset>248920</wp:posOffset>
                </wp:positionV>
                <wp:extent cx="6921500" cy="313055"/>
                <wp:effectExtent l="0" t="0" r="12700" b="0"/>
                <wp:wrapNone/>
                <wp:docPr id="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1500" cy="313055"/>
                        </a:xfrm>
                        <a:custGeom>
                          <a:avLst/>
                          <a:gdLst>
                            <a:gd name="T0" fmla="+- 0 2012 2012"/>
                            <a:gd name="T1" fmla="*/ T0 w 6397"/>
                            <a:gd name="T2" fmla="+- 0 1208 -141"/>
                            <a:gd name="T3" fmla="*/ 1208 h 1349"/>
                            <a:gd name="T4" fmla="+- 0 8409 2012"/>
                            <a:gd name="T5" fmla="*/ T4 w 6397"/>
                            <a:gd name="T6" fmla="+- 0 1208 -141"/>
                            <a:gd name="T7" fmla="*/ 1208 h 1349"/>
                            <a:gd name="T8" fmla="+- 0 8409 2012"/>
                            <a:gd name="T9" fmla="*/ T8 w 6397"/>
                            <a:gd name="T10" fmla="+- 0 -141 -141"/>
                            <a:gd name="T11" fmla="*/ -141 h 1349"/>
                            <a:gd name="T12" fmla="+- 0 2012 2012"/>
                            <a:gd name="T13" fmla="*/ T12 w 6397"/>
                            <a:gd name="T14" fmla="+- 0 -141 -141"/>
                            <a:gd name="T15" fmla="*/ -141 h 1349"/>
                            <a:gd name="T16" fmla="+- 0 2012 2012"/>
                            <a:gd name="T17" fmla="*/ T16 w 6397"/>
                            <a:gd name="T18" fmla="+- 0 1208 -141"/>
                            <a:gd name="T19" fmla="*/ 1208 h 13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397" h="1349">
                              <a:moveTo>
                                <a:pt x="0" y="1349"/>
                              </a:moveTo>
                              <a:lnTo>
                                <a:pt x="6397" y="1349"/>
                              </a:lnTo>
                              <a:lnTo>
                                <a:pt x="6397" y="0"/>
                              </a:lnTo>
                              <a:lnTo>
                                <a:pt x="0" y="0"/>
                              </a:lnTo>
                              <a:lnTo>
                                <a:pt x="0" y="1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F3B20F1" w14:textId="0A25B9DA" w:rsidR="005E4112" w:rsidRPr="005E4112" w:rsidRDefault="005E4112" w:rsidP="005E4112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E4112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  <w:t>I. 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91B98" id="_x0000_s1028" style="position:absolute;left:0;text-align:left;margin-left:-46.2pt;margin-top:19.6pt;width:545pt;height:24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397,13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" adj="-11796480,,5400" path="m,1349r6397,l6397,,,,,1349xe" fillcolor="#a6a6a6" stroked="f">
                <v:stroke joinstyle="miter"/>
                <v:formulas/>
                <v:path arrowok="t" o:connecttype="custom" o:connectlocs="0,280334;6921500,280334;6921500,-32721;0,-32721;0,280334" o:connectangles="0,0,0,0,0" textboxrect="0,0,6397,1349"/>
                <v:textbox>
                  <w:txbxContent>
                    <w:p w14:paraId="1F3B20F1" w14:textId="0A25B9DA" w:rsidR="005E4112" w:rsidRPr="005E4112" w:rsidRDefault="005E4112" w:rsidP="005E4112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E4112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  <w:t>I. 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AC4B917" w14:textId="37049177" w:rsidR="005E4112" w:rsidRDefault="005E4112" w:rsidP="00A76A57">
      <w:pPr>
        <w:shd w:val="clear" w:color="auto" w:fill="FFFFFF" w:themeFill="background1"/>
        <w:spacing w:after="0" w:line="264" w:lineRule="auto"/>
        <w:ind w:left="-90"/>
        <w:rPr>
          <w:rFonts w:asciiTheme="minorHAnsi" w:hAnsiTheme="minorHAnsi" w:cs="Arial"/>
        </w:rPr>
      </w:pPr>
    </w:p>
    <w:p w14:paraId="6D4A6C54" w14:textId="77777777" w:rsidR="000E652D" w:rsidRPr="00125246" w:rsidRDefault="000E652D" w:rsidP="005E4112">
      <w:pPr>
        <w:shd w:val="clear" w:color="auto" w:fill="FFFFFF" w:themeFill="background1"/>
        <w:spacing w:line="264" w:lineRule="auto"/>
        <w:jc w:val="both"/>
        <w:rPr>
          <w:rFonts w:asciiTheme="minorHAnsi" w:hAnsiTheme="minorHAnsi" w:cs="Arial"/>
          <w:szCs w:val="22"/>
        </w:rPr>
      </w:pPr>
    </w:p>
    <w:p w14:paraId="5B2AC5AE" w14:textId="77777777" w:rsidR="00D171D8" w:rsidRPr="00125246" w:rsidRDefault="00D171D8" w:rsidP="00AF2B25">
      <w:pPr>
        <w:shd w:val="clear" w:color="auto" w:fill="FFFFFF" w:themeFill="background1"/>
        <w:spacing w:line="264" w:lineRule="auto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t>Name</w:t>
      </w:r>
      <w:r w:rsidR="00982B1B" w:rsidRPr="00125246">
        <w:rPr>
          <w:rFonts w:asciiTheme="minorHAnsi" w:hAnsiTheme="minorHAnsi" w:cs="Arial"/>
          <w:szCs w:val="22"/>
        </w:rPr>
        <w:t xml:space="preserve"> of the nominated site</w:t>
      </w:r>
      <w:r w:rsidR="004441A6" w:rsidRPr="00125246">
        <w:rPr>
          <w:rFonts w:asciiTheme="minorHAnsi" w:hAnsiTheme="minorHAnsi" w:cs="Arial"/>
          <w:szCs w:val="22"/>
        </w:rPr>
        <w:t>:</w:t>
      </w:r>
    </w:p>
    <w:p w14:paraId="12EE8519" w14:textId="77777777" w:rsidR="00D171D8" w:rsidRPr="00125246" w:rsidRDefault="00D171D8" w:rsidP="00AF2B25">
      <w:pPr>
        <w:shd w:val="clear" w:color="auto" w:fill="FFFFFF" w:themeFill="background1"/>
        <w:spacing w:line="264" w:lineRule="auto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t>Address (street name and number – postal code – town – country)</w:t>
      </w:r>
      <w:r w:rsidR="004441A6" w:rsidRPr="00125246">
        <w:rPr>
          <w:rFonts w:asciiTheme="minorHAnsi" w:hAnsiTheme="minorHAnsi" w:cs="Arial"/>
          <w:szCs w:val="22"/>
        </w:rPr>
        <w:t>:</w:t>
      </w:r>
    </w:p>
    <w:p w14:paraId="6374BE3C" w14:textId="77777777" w:rsidR="00883FB5" w:rsidRPr="00125246" w:rsidRDefault="000E652D" w:rsidP="00AF2B25">
      <w:pPr>
        <w:shd w:val="clear" w:color="auto" w:fill="FFFFFF" w:themeFill="background1"/>
        <w:spacing w:line="264" w:lineRule="auto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t>GPS co-ordina</w:t>
      </w:r>
      <w:r w:rsidR="00467A10" w:rsidRPr="00125246">
        <w:rPr>
          <w:rFonts w:asciiTheme="minorHAnsi" w:hAnsiTheme="minorHAnsi" w:cs="Arial"/>
          <w:szCs w:val="22"/>
        </w:rPr>
        <w:t>tes of the nominated s</w:t>
      </w:r>
      <w:r w:rsidRPr="00125246">
        <w:rPr>
          <w:rFonts w:asciiTheme="minorHAnsi" w:hAnsiTheme="minorHAnsi" w:cs="Arial"/>
          <w:szCs w:val="22"/>
        </w:rPr>
        <w:t>ite (</w:t>
      </w:r>
      <w:r w:rsidR="00467A10" w:rsidRPr="00125246">
        <w:rPr>
          <w:rFonts w:asciiTheme="minorHAnsi" w:hAnsiTheme="minorHAnsi" w:cs="Arial"/>
          <w:szCs w:val="22"/>
        </w:rPr>
        <w:t>decimal latitude and d</w:t>
      </w:r>
      <w:r w:rsidRPr="00125246">
        <w:rPr>
          <w:rFonts w:asciiTheme="minorHAnsi" w:hAnsiTheme="minorHAnsi" w:cs="Arial"/>
          <w:szCs w:val="22"/>
        </w:rPr>
        <w:t xml:space="preserve">ecimal </w:t>
      </w:r>
      <w:r w:rsidR="00467A10" w:rsidRPr="00125246">
        <w:rPr>
          <w:rFonts w:asciiTheme="minorHAnsi" w:hAnsiTheme="minorHAnsi" w:cs="Arial"/>
          <w:szCs w:val="22"/>
        </w:rPr>
        <w:t>l</w:t>
      </w:r>
      <w:r w:rsidRPr="00125246">
        <w:rPr>
          <w:rFonts w:asciiTheme="minorHAnsi" w:hAnsiTheme="minorHAnsi" w:cs="Arial"/>
          <w:szCs w:val="22"/>
        </w:rPr>
        <w:t>ongitude separated by a comma. The</w:t>
      </w:r>
      <w:r w:rsidR="00467A10" w:rsidRPr="00125246">
        <w:rPr>
          <w:rFonts w:asciiTheme="minorHAnsi" w:hAnsiTheme="minorHAnsi" w:cs="Arial"/>
          <w:szCs w:val="22"/>
        </w:rPr>
        <w:t xml:space="preserve"> degree symbol can be omitted, f</w:t>
      </w:r>
      <w:r w:rsidRPr="00125246">
        <w:rPr>
          <w:rFonts w:asciiTheme="minorHAnsi" w:hAnsiTheme="minorHAnsi" w:cs="Arial"/>
          <w:szCs w:val="22"/>
        </w:rPr>
        <w:t xml:space="preserve">or example: 37.975258, 23.736633): </w:t>
      </w:r>
    </w:p>
    <w:p w14:paraId="10B2FFCE" w14:textId="77777777" w:rsidR="00D171D8" w:rsidRPr="00125246" w:rsidRDefault="00D171D8" w:rsidP="00AF2B25">
      <w:pPr>
        <w:shd w:val="clear" w:color="auto" w:fill="FFFFFF" w:themeFill="background1"/>
        <w:spacing w:line="264" w:lineRule="auto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t>Website (if any)</w:t>
      </w:r>
      <w:r w:rsidR="004441A6" w:rsidRPr="00125246">
        <w:rPr>
          <w:rFonts w:asciiTheme="minorHAnsi" w:hAnsiTheme="minorHAnsi" w:cs="Arial"/>
          <w:szCs w:val="22"/>
        </w:rPr>
        <w:t xml:space="preserve">: </w:t>
      </w:r>
    </w:p>
    <w:p w14:paraId="3E0C4CEA" w14:textId="1F69D82B" w:rsidR="00883FB5" w:rsidRPr="00125246" w:rsidRDefault="000D1B52" w:rsidP="00AF2B25">
      <w:pPr>
        <w:shd w:val="clear" w:color="auto" w:fill="FFFFFF" w:themeFill="background1"/>
        <w:spacing w:line="264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Former and</w:t>
      </w:r>
      <w:r w:rsidR="00883FB5" w:rsidRPr="00125246">
        <w:rPr>
          <w:rFonts w:asciiTheme="minorHAnsi" w:hAnsiTheme="minorHAnsi" w:cs="Arial"/>
          <w:szCs w:val="22"/>
        </w:rPr>
        <w:t xml:space="preserve"> current use of the nominated site: </w:t>
      </w:r>
    </w:p>
    <w:p w14:paraId="78EF86FE" w14:textId="77777777" w:rsidR="00883FB5" w:rsidRPr="00125246" w:rsidRDefault="00883FB5" w:rsidP="00AF2B25">
      <w:pPr>
        <w:shd w:val="clear" w:color="auto" w:fill="FFFFFF" w:themeFill="background1"/>
        <w:spacing w:line="264" w:lineRule="auto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t>Accessibility of the nominated site</w:t>
      </w:r>
      <w:r w:rsidR="00A33D04" w:rsidRPr="00125246">
        <w:rPr>
          <w:rFonts w:asciiTheme="minorHAnsi" w:hAnsiTheme="minorHAnsi" w:cs="Arial"/>
          <w:szCs w:val="22"/>
        </w:rPr>
        <w:t xml:space="preserve"> </w:t>
      </w:r>
      <w:r w:rsidR="00A33D04" w:rsidRPr="003870F6">
        <w:rPr>
          <w:rFonts w:asciiTheme="minorHAnsi" w:hAnsiTheme="minorHAnsi" w:cs="Arial"/>
          <w:szCs w:val="22"/>
        </w:rPr>
        <w:t>(geographically, access allowed by the owner/nominator, any health or safety hazards when accessing)</w:t>
      </w:r>
      <w:r w:rsidRPr="00125246">
        <w:rPr>
          <w:rFonts w:asciiTheme="minorHAnsi" w:hAnsiTheme="minorHAnsi" w:cs="Arial"/>
          <w:szCs w:val="22"/>
        </w:rPr>
        <w:t xml:space="preserve">: </w:t>
      </w:r>
    </w:p>
    <w:p w14:paraId="181AC43F" w14:textId="7BE67A63" w:rsidR="00883FB5" w:rsidRPr="00125246" w:rsidRDefault="00001E8F" w:rsidP="00001E8F">
      <w:pPr>
        <w:shd w:val="clear" w:color="auto" w:fill="FFFFFF" w:themeFill="background1"/>
        <w:spacing w:line="264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S</w:t>
      </w:r>
      <w:r w:rsidRPr="00001E8F">
        <w:rPr>
          <w:rFonts w:asciiTheme="minorHAnsi" w:hAnsiTheme="minorHAnsi" w:cs="Arial"/>
          <w:szCs w:val="22"/>
        </w:rPr>
        <w:t>pecify whether the Nominated Site is currently under</w:t>
      </w:r>
      <w:r>
        <w:rPr>
          <w:rFonts w:asciiTheme="minorHAnsi" w:hAnsiTheme="minorHAnsi" w:cs="Arial"/>
          <w:szCs w:val="22"/>
        </w:rPr>
        <w:t xml:space="preserve"> (legal/ illegal)</w:t>
      </w:r>
      <w:r w:rsidRPr="00001E8F">
        <w:rPr>
          <w:rFonts w:asciiTheme="minorHAnsi" w:hAnsiTheme="minorHAnsi" w:cs="Arial"/>
          <w:szCs w:val="22"/>
        </w:rPr>
        <w:t xml:space="preserve"> human</w:t>
      </w:r>
      <w:r>
        <w:rPr>
          <w:rFonts w:asciiTheme="minorHAnsi" w:hAnsiTheme="minorHAnsi" w:cs="Arial"/>
          <w:szCs w:val="22"/>
        </w:rPr>
        <w:t xml:space="preserve"> habitation:</w:t>
      </w:r>
    </w:p>
    <w:p w14:paraId="55E77608" w14:textId="77777777" w:rsidR="00883FB5" w:rsidRPr="003870F6" w:rsidRDefault="00883FB5" w:rsidP="00AF2B25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ind w:left="0"/>
        <w:rPr>
          <w:rFonts w:asciiTheme="minorHAnsi" w:hAnsiTheme="minorHAnsi"/>
          <w:color w:val="auto"/>
          <w:lang w:val="en-GB"/>
        </w:rPr>
      </w:pPr>
      <w:r w:rsidRPr="003870F6">
        <w:rPr>
          <w:rFonts w:asciiTheme="minorHAnsi" w:hAnsiTheme="minorHAnsi"/>
          <w:color w:val="auto"/>
          <w:lang w:val="en-GB"/>
        </w:rPr>
        <w:t xml:space="preserve">Brief description of the </w:t>
      </w:r>
      <w:r w:rsidR="00467A10" w:rsidRPr="003870F6">
        <w:rPr>
          <w:rFonts w:asciiTheme="minorHAnsi" w:hAnsiTheme="minorHAnsi"/>
          <w:color w:val="auto"/>
          <w:lang w:val="en-GB"/>
        </w:rPr>
        <w:t>n</w:t>
      </w:r>
      <w:r w:rsidRPr="003870F6">
        <w:rPr>
          <w:rFonts w:asciiTheme="minorHAnsi" w:hAnsiTheme="minorHAnsi"/>
          <w:color w:val="auto"/>
          <w:lang w:val="en-GB"/>
        </w:rPr>
        <w:t xml:space="preserve">ominated </w:t>
      </w:r>
      <w:r w:rsidR="00467A10" w:rsidRPr="003870F6">
        <w:rPr>
          <w:rFonts w:asciiTheme="minorHAnsi" w:hAnsiTheme="minorHAnsi"/>
          <w:color w:val="auto"/>
          <w:lang w:val="en-GB"/>
        </w:rPr>
        <w:t>s</w:t>
      </w:r>
      <w:r w:rsidRPr="003870F6">
        <w:rPr>
          <w:rFonts w:asciiTheme="minorHAnsi" w:hAnsiTheme="minorHAnsi"/>
          <w:color w:val="auto"/>
          <w:lang w:val="en-GB"/>
        </w:rPr>
        <w:t xml:space="preserve">ite and its significance in the European context </w:t>
      </w:r>
    </w:p>
    <w:p w14:paraId="2BA8063F" w14:textId="77777777" w:rsidR="00883FB5" w:rsidRPr="003870F6" w:rsidRDefault="00883FB5" w:rsidP="00AF2B25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ind w:left="0"/>
        <w:rPr>
          <w:rFonts w:asciiTheme="minorHAnsi" w:hAnsiTheme="minorHAnsi"/>
          <w:color w:val="auto"/>
          <w:lang w:val="en-GB"/>
        </w:rPr>
      </w:pPr>
      <w:r w:rsidRPr="003870F6">
        <w:rPr>
          <w:rFonts w:asciiTheme="minorHAnsi" w:hAnsiTheme="minorHAnsi"/>
          <w:b w:val="0"/>
          <w:color w:val="auto"/>
          <w:lang w:val="en-GB"/>
        </w:rPr>
        <w:t>(max. 150 words)</w:t>
      </w:r>
    </w:p>
    <w:p w14:paraId="68046398" w14:textId="77777777" w:rsidR="00883FB5" w:rsidRPr="00125246" w:rsidRDefault="00883FB5" w:rsidP="00A76A57">
      <w:pPr>
        <w:shd w:val="clear" w:color="auto" w:fill="FFFFFF" w:themeFill="background1"/>
        <w:spacing w:line="264" w:lineRule="auto"/>
        <w:ind w:left="-90"/>
        <w:jc w:val="both"/>
        <w:rPr>
          <w:rFonts w:asciiTheme="minorHAnsi" w:hAnsiTheme="minorHAnsi" w:cs="Arial"/>
          <w:szCs w:val="22"/>
        </w:rPr>
      </w:pPr>
    </w:p>
    <w:p w14:paraId="0B6DADB7" w14:textId="77777777" w:rsidR="00883FB5" w:rsidRPr="00125246" w:rsidRDefault="00883FB5" w:rsidP="00A76A57">
      <w:pPr>
        <w:shd w:val="clear" w:color="auto" w:fill="FFFFFF" w:themeFill="background1"/>
        <w:spacing w:line="264" w:lineRule="auto"/>
        <w:ind w:left="-90"/>
        <w:jc w:val="both"/>
        <w:rPr>
          <w:rFonts w:asciiTheme="minorHAnsi" w:hAnsiTheme="minorHAnsi" w:cs="Arial"/>
          <w:szCs w:val="22"/>
        </w:rPr>
      </w:pPr>
    </w:p>
    <w:p w14:paraId="09AE03C0" w14:textId="77777777" w:rsidR="000E652D" w:rsidRPr="00125246" w:rsidRDefault="000E652D">
      <w:pPr>
        <w:suppressAutoHyphens w:val="0"/>
        <w:spacing w:after="0" w:line="240" w:lineRule="auto"/>
        <w:rPr>
          <w:rFonts w:asciiTheme="minorHAnsi" w:eastAsia="Times New Roman" w:hAnsiTheme="minorHAnsi" w:cs="Arial"/>
          <w:b/>
          <w:bCs/>
          <w:color w:val="FFFFFF"/>
          <w:szCs w:val="22"/>
          <w:lang w:val="en-US"/>
        </w:rPr>
      </w:pPr>
      <w:r w:rsidRPr="00125246">
        <w:rPr>
          <w:rFonts w:asciiTheme="minorHAnsi" w:hAnsiTheme="minorHAnsi"/>
        </w:rPr>
        <w:br w:type="page"/>
      </w:r>
    </w:p>
    <w:p w14:paraId="73D28E0D" w14:textId="77777777" w:rsidR="00883FB5" w:rsidRPr="003870F6" w:rsidRDefault="00883FB5" w:rsidP="009307D4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spacing w:before="120"/>
        <w:rPr>
          <w:rFonts w:asciiTheme="minorHAnsi" w:hAnsiTheme="minorHAnsi"/>
          <w:color w:val="auto"/>
          <w:lang w:val="en-GB"/>
        </w:rPr>
      </w:pPr>
      <w:r w:rsidRPr="003870F6">
        <w:rPr>
          <w:rFonts w:asciiTheme="minorHAnsi" w:hAnsiTheme="minorHAnsi"/>
          <w:color w:val="auto"/>
          <w:lang w:val="en-GB"/>
        </w:rPr>
        <w:lastRenderedPageBreak/>
        <w:t>Type</w:t>
      </w:r>
    </w:p>
    <w:p w14:paraId="6FA0767D" w14:textId="77777777" w:rsidR="00883FB5" w:rsidRPr="00125246" w:rsidRDefault="00883FB5" w:rsidP="009307D4">
      <w:pPr>
        <w:shd w:val="clear" w:color="auto" w:fill="FFFFFF" w:themeFill="background1"/>
        <w:spacing w:before="120" w:after="0" w:line="264" w:lineRule="auto"/>
        <w:jc w:val="both"/>
        <w:rPr>
          <w:rFonts w:asciiTheme="minorHAnsi" w:hAnsiTheme="minorHAnsi" w:cs="Arial"/>
          <w:szCs w:val="22"/>
        </w:rPr>
      </w:pPr>
    </w:p>
    <w:p w14:paraId="79EE9DA8" w14:textId="77777777" w:rsidR="00883FB5" w:rsidRPr="00125246" w:rsidRDefault="00D752F9" w:rsidP="009307D4">
      <w:pPr>
        <w:shd w:val="clear" w:color="auto" w:fill="FFFFFF" w:themeFill="background1"/>
        <w:spacing w:before="120" w:after="0" w:line="264" w:lineRule="auto"/>
        <w:ind w:left="-180"/>
        <w:jc w:val="both"/>
        <w:rPr>
          <w:rFonts w:asciiTheme="minorHAnsi" w:hAnsiTheme="minorHAnsi" w:cs="Arial"/>
          <w:color w:val="00B050"/>
          <w:szCs w:val="22"/>
        </w:rPr>
      </w:pPr>
      <w:r w:rsidRPr="0012524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3FB5" w:rsidRPr="00125246">
        <w:rPr>
          <w:rFonts w:asciiTheme="minorHAnsi" w:hAnsiTheme="minorHAnsi" w:cs="Arial"/>
          <w:szCs w:val="22"/>
        </w:rPr>
        <w:instrText xml:space="preserve"> FORMCHECKBOX </w:instrText>
      </w:r>
      <w:r w:rsidR="003C07E2">
        <w:rPr>
          <w:rFonts w:asciiTheme="minorHAnsi" w:hAnsiTheme="minorHAnsi" w:cs="Arial"/>
          <w:szCs w:val="22"/>
        </w:rPr>
      </w:r>
      <w:r w:rsidR="003C07E2">
        <w:rPr>
          <w:rFonts w:asciiTheme="minorHAnsi" w:hAnsiTheme="minorHAnsi" w:cs="Arial"/>
          <w:szCs w:val="22"/>
        </w:rPr>
        <w:fldChar w:fldCharType="separate"/>
      </w:r>
      <w:r w:rsidRPr="00125246">
        <w:rPr>
          <w:rFonts w:asciiTheme="minorHAnsi" w:hAnsiTheme="minorHAnsi" w:cs="Arial"/>
          <w:szCs w:val="22"/>
        </w:rPr>
        <w:fldChar w:fldCharType="end"/>
      </w:r>
      <w:r w:rsidR="00883FB5" w:rsidRPr="00125246">
        <w:rPr>
          <w:rFonts w:asciiTheme="minorHAnsi" w:hAnsiTheme="minorHAnsi" w:cs="Arial"/>
          <w:szCs w:val="22"/>
        </w:rPr>
        <w:t xml:space="preserve">  Historic buildings and their ensembles, with their surrounding townscapes or landscapes</w:t>
      </w:r>
    </w:p>
    <w:p w14:paraId="522326CC" w14:textId="77777777" w:rsidR="00883FB5" w:rsidRPr="00125246" w:rsidRDefault="00D752F9" w:rsidP="009307D4">
      <w:pPr>
        <w:shd w:val="clear" w:color="auto" w:fill="FFFFFF" w:themeFill="background1"/>
        <w:spacing w:before="120" w:after="0" w:line="264" w:lineRule="auto"/>
        <w:ind w:left="-180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3FB5" w:rsidRPr="00125246">
        <w:rPr>
          <w:rFonts w:asciiTheme="minorHAnsi" w:hAnsiTheme="minorHAnsi" w:cs="Arial"/>
          <w:szCs w:val="22"/>
        </w:rPr>
        <w:instrText xml:space="preserve"> FORMCHECKBOX </w:instrText>
      </w:r>
      <w:r w:rsidR="003C07E2">
        <w:rPr>
          <w:rFonts w:asciiTheme="minorHAnsi" w:hAnsiTheme="minorHAnsi" w:cs="Arial"/>
          <w:szCs w:val="22"/>
        </w:rPr>
      </w:r>
      <w:r w:rsidR="003C07E2">
        <w:rPr>
          <w:rFonts w:asciiTheme="minorHAnsi" w:hAnsiTheme="minorHAnsi" w:cs="Arial"/>
          <w:szCs w:val="22"/>
        </w:rPr>
        <w:fldChar w:fldCharType="separate"/>
      </w:r>
      <w:r w:rsidRPr="00125246">
        <w:rPr>
          <w:rFonts w:asciiTheme="minorHAnsi" w:hAnsiTheme="minorHAnsi" w:cs="Arial"/>
          <w:szCs w:val="22"/>
        </w:rPr>
        <w:fldChar w:fldCharType="end"/>
      </w:r>
      <w:r w:rsidR="00883FB5" w:rsidRPr="00125246">
        <w:rPr>
          <w:rFonts w:asciiTheme="minorHAnsi" w:hAnsiTheme="minorHAnsi" w:cs="Arial"/>
          <w:szCs w:val="22"/>
        </w:rPr>
        <w:t xml:space="preserve">  Places of worship</w:t>
      </w:r>
    </w:p>
    <w:p w14:paraId="29944830" w14:textId="77777777" w:rsidR="00883FB5" w:rsidRPr="00125246" w:rsidRDefault="00D752F9" w:rsidP="009307D4">
      <w:pPr>
        <w:shd w:val="clear" w:color="auto" w:fill="FFFFFF" w:themeFill="background1"/>
        <w:spacing w:before="120" w:after="0" w:line="264" w:lineRule="auto"/>
        <w:ind w:left="-180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3FB5" w:rsidRPr="00125246">
        <w:rPr>
          <w:rFonts w:asciiTheme="minorHAnsi" w:hAnsiTheme="minorHAnsi" w:cs="Arial"/>
          <w:szCs w:val="22"/>
        </w:rPr>
        <w:instrText xml:space="preserve"> FORMCHECKBOX </w:instrText>
      </w:r>
      <w:r w:rsidR="003C07E2">
        <w:rPr>
          <w:rFonts w:asciiTheme="minorHAnsi" w:hAnsiTheme="minorHAnsi" w:cs="Arial"/>
          <w:szCs w:val="22"/>
        </w:rPr>
      </w:r>
      <w:r w:rsidR="003C07E2">
        <w:rPr>
          <w:rFonts w:asciiTheme="minorHAnsi" w:hAnsiTheme="minorHAnsi" w:cs="Arial"/>
          <w:szCs w:val="22"/>
        </w:rPr>
        <w:fldChar w:fldCharType="separate"/>
      </w:r>
      <w:r w:rsidRPr="00125246">
        <w:rPr>
          <w:rFonts w:asciiTheme="minorHAnsi" w:hAnsiTheme="minorHAnsi" w:cs="Arial"/>
          <w:szCs w:val="22"/>
        </w:rPr>
        <w:fldChar w:fldCharType="end"/>
      </w:r>
      <w:r w:rsidR="00883FB5" w:rsidRPr="00125246">
        <w:rPr>
          <w:rFonts w:asciiTheme="minorHAnsi" w:hAnsiTheme="minorHAnsi" w:cs="Arial"/>
          <w:szCs w:val="22"/>
        </w:rPr>
        <w:t xml:space="preserve">  Archaeological sites, with</w:t>
      </w:r>
      <w:r w:rsidR="00883FB5" w:rsidRPr="00125246">
        <w:rPr>
          <w:rFonts w:asciiTheme="minorHAnsi" w:hAnsiTheme="minorHAnsi" w:cs="Arial"/>
          <w:color w:val="FF0000"/>
          <w:szCs w:val="22"/>
        </w:rPr>
        <w:t xml:space="preserve"> </w:t>
      </w:r>
      <w:r w:rsidR="00883FB5" w:rsidRPr="00125246">
        <w:rPr>
          <w:rFonts w:asciiTheme="minorHAnsi" w:hAnsiTheme="minorHAnsi" w:cs="Arial"/>
          <w:szCs w:val="22"/>
        </w:rPr>
        <w:t>their surrounding landscapes</w:t>
      </w:r>
    </w:p>
    <w:p w14:paraId="38A21861" w14:textId="77777777" w:rsidR="00883FB5" w:rsidRPr="00125246" w:rsidRDefault="00D752F9" w:rsidP="009307D4">
      <w:pPr>
        <w:shd w:val="clear" w:color="auto" w:fill="FFFFFF" w:themeFill="background1"/>
        <w:spacing w:before="120" w:after="0" w:line="264" w:lineRule="auto"/>
        <w:ind w:left="-180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3FB5" w:rsidRPr="00125246">
        <w:rPr>
          <w:rFonts w:asciiTheme="minorHAnsi" w:hAnsiTheme="minorHAnsi" w:cs="Arial"/>
          <w:szCs w:val="22"/>
        </w:rPr>
        <w:instrText xml:space="preserve"> FORMCHECKBOX </w:instrText>
      </w:r>
      <w:r w:rsidR="003C07E2">
        <w:rPr>
          <w:rFonts w:asciiTheme="minorHAnsi" w:hAnsiTheme="minorHAnsi" w:cs="Arial"/>
          <w:szCs w:val="22"/>
        </w:rPr>
      </w:r>
      <w:r w:rsidR="003C07E2">
        <w:rPr>
          <w:rFonts w:asciiTheme="minorHAnsi" w:hAnsiTheme="minorHAnsi" w:cs="Arial"/>
          <w:szCs w:val="22"/>
        </w:rPr>
        <w:fldChar w:fldCharType="separate"/>
      </w:r>
      <w:r w:rsidRPr="00125246">
        <w:rPr>
          <w:rFonts w:asciiTheme="minorHAnsi" w:hAnsiTheme="minorHAnsi" w:cs="Arial"/>
          <w:szCs w:val="22"/>
        </w:rPr>
        <w:fldChar w:fldCharType="end"/>
      </w:r>
      <w:r w:rsidR="00883FB5" w:rsidRPr="00125246">
        <w:rPr>
          <w:rFonts w:asciiTheme="minorHAnsi" w:hAnsiTheme="minorHAnsi" w:cs="Arial"/>
          <w:szCs w:val="22"/>
        </w:rPr>
        <w:t xml:space="preserve">  Industrial buildings and areas</w:t>
      </w:r>
    </w:p>
    <w:p w14:paraId="3D8E0AE5" w14:textId="77777777" w:rsidR="00883FB5" w:rsidRPr="00125246" w:rsidRDefault="00D752F9" w:rsidP="009307D4">
      <w:pPr>
        <w:shd w:val="clear" w:color="auto" w:fill="FFFFFF" w:themeFill="background1"/>
        <w:spacing w:before="120" w:after="0" w:line="264" w:lineRule="auto"/>
        <w:ind w:left="-180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3FB5" w:rsidRPr="00125246">
        <w:rPr>
          <w:rFonts w:asciiTheme="minorHAnsi" w:hAnsiTheme="minorHAnsi" w:cs="Arial"/>
          <w:szCs w:val="22"/>
        </w:rPr>
        <w:instrText xml:space="preserve"> FORMCHECKBOX </w:instrText>
      </w:r>
      <w:r w:rsidR="003C07E2">
        <w:rPr>
          <w:rFonts w:asciiTheme="minorHAnsi" w:hAnsiTheme="minorHAnsi" w:cs="Arial"/>
          <w:szCs w:val="22"/>
        </w:rPr>
      </w:r>
      <w:r w:rsidR="003C07E2">
        <w:rPr>
          <w:rFonts w:asciiTheme="minorHAnsi" w:hAnsiTheme="minorHAnsi" w:cs="Arial"/>
          <w:szCs w:val="22"/>
        </w:rPr>
        <w:fldChar w:fldCharType="separate"/>
      </w:r>
      <w:r w:rsidRPr="00125246">
        <w:rPr>
          <w:rFonts w:asciiTheme="minorHAnsi" w:hAnsiTheme="minorHAnsi" w:cs="Arial"/>
          <w:szCs w:val="22"/>
        </w:rPr>
        <w:fldChar w:fldCharType="end"/>
      </w:r>
      <w:r w:rsidR="00883FB5" w:rsidRPr="00125246">
        <w:rPr>
          <w:rFonts w:asciiTheme="minorHAnsi" w:hAnsiTheme="minorHAnsi" w:cs="Arial"/>
          <w:szCs w:val="22"/>
        </w:rPr>
        <w:t xml:space="preserve">  Parks, gardens and cultural landscapes</w:t>
      </w:r>
    </w:p>
    <w:p w14:paraId="0D44BBE0" w14:textId="77777777" w:rsidR="00883FB5" w:rsidRPr="00125246" w:rsidRDefault="00D752F9" w:rsidP="009307D4">
      <w:pPr>
        <w:shd w:val="clear" w:color="auto" w:fill="FFFFFF" w:themeFill="background1"/>
        <w:spacing w:before="120" w:after="0" w:line="264" w:lineRule="auto"/>
        <w:ind w:left="-180"/>
        <w:jc w:val="both"/>
        <w:rPr>
          <w:rFonts w:asciiTheme="minorHAnsi" w:hAnsiTheme="minorHAnsi" w:cs="Arial"/>
          <w:szCs w:val="22"/>
          <w:lang w:val="fr-CA"/>
        </w:rPr>
      </w:pPr>
      <w:r w:rsidRPr="0012524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3FB5" w:rsidRPr="00125246">
        <w:rPr>
          <w:rFonts w:asciiTheme="minorHAnsi" w:hAnsiTheme="minorHAnsi" w:cs="Arial"/>
          <w:szCs w:val="22"/>
          <w:lang w:val="fr-CA"/>
        </w:rPr>
        <w:instrText xml:space="preserve"> FORMCHECKBOX </w:instrText>
      </w:r>
      <w:r w:rsidR="003C07E2">
        <w:rPr>
          <w:rFonts w:asciiTheme="minorHAnsi" w:hAnsiTheme="minorHAnsi" w:cs="Arial"/>
          <w:szCs w:val="22"/>
        </w:rPr>
      </w:r>
      <w:r w:rsidR="003C07E2">
        <w:rPr>
          <w:rFonts w:asciiTheme="minorHAnsi" w:hAnsiTheme="minorHAnsi" w:cs="Arial"/>
          <w:szCs w:val="22"/>
        </w:rPr>
        <w:fldChar w:fldCharType="separate"/>
      </w:r>
      <w:r w:rsidRPr="00125246">
        <w:rPr>
          <w:rFonts w:asciiTheme="minorHAnsi" w:hAnsiTheme="minorHAnsi" w:cs="Arial"/>
          <w:szCs w:val="22"/>
        </w:rPr>
        <w:fldChar w:fldCharType="end"/>
      </w:r>
      <w:r w:rsidR="00883FB5" w:rsidRPr="00125246">
        <w:rPr>
          <w:rFonts w:asciiTheme="minorHAnsi" w:hAnsiTheme="minorHAnsi" w:cs="Arial"/>
          <w:szCs w:val="22"/>
          <w:lang w:val="fr-CA"/>
        </w:rPr>
        <w:t xml:space="preserve">  </w:t>
      </w:r>
      <w:proofErr w:type="spellStart"/>
      <w:r w:rsidR="00883FB5" w:rsidRPr="00125246">
        <w:rPr>
          <w:rFonts w:asciiTheme="minorHAnsi" w:hAnsiTheme="minorHAnsi" w:cs="Arial"/>
          <w:szCs w:val="22"/>
          <w:lang w:val="fr-CA"/>
        </w:rPr>
        <w:t>Heritage</w:t>
      </w:r>
      <w:proofErr w:type="spellEnd"/>
      <w:r w:rsidR="00883FB5" w:rsidRPr="00125246">
        <w:rPr>
          <w:rFonts w:asciiTheme="minorHAnsi" w:hAnsiTheme="minorHAnsi" w:cs="Arial"/>
          <w:szCs w:val="22"/>
          <w:lang w:val="fr-CA"/>
        </w:rPr>
        <w:t xml:space="preserve"> sites of </w:t>
      </w:r>
      <w:proofErr w:type="spellStart"/>
      <w:r w:rsidR="00883FB5" w:rsidRPr="00125246">
        <w:rPr>
          <w:rFonts w:asciiTheme="minorHAnsi" w:hAnsiTheme="minorHAnsi" w:cs="Arial"/>
          <w:szCs w:val="22"/>
          <w:lang w:val="fr-CA"/>
        </w:rPr>
        <w:t>historical</w:t>
      </w:r>
      <w:proofErr w:type="spellEnd"/>
      <w:r w:rsidR="00883FB5" w:rsidRPr="00125246">
        <w:rPr>
          <w:rFonts w:asciiTheme="minorHAnsi" w:hAnsiTheme="minorHAnsi" w:cs="Arial"/>
          <w:szCs w:val="22"/>
          <w:lang w:val="fr-CA"/>
        </w:rPr>
        <w:t xml:space="preserve"> importance (« Lieux de mémoire »)   </w:t>
      </w:r>
    </w:p>
    <w:p w14:paraId="20E83B32" w14:textId="77777777" w:rsidR="00883FB5" w:rsidRPr="00125246" w:rsidRDefault="00D752F9" w:rsidP="009307D4">
      <w:pPr>
        <w:shd w:val="clear" w:color="auto" w:fill="FFFFFF" w:themeFill="background1"/>
        <w:spacing w:before="120" w:after="0" w:line="264" w:lineRule="auto"/>
        <w:ind w:left="-180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3FB5" w:rsidRPr="00125246">
        <w:rPr>
          <w:rFonts w:asciiTheme="minorHAnsi" w:hAnsiTheme="minorHAnsi" w:cs="Arial"/>
          <w:szCs w:val="22"/>
        </w:rPr>
        <w:instrText xml:space="preserve"> FORMCHECKBOX </w:instrText>
      </w:r>
      <w:r w:rsidR="003C07E2">
        <w:rPr>
          <w:rFonts w:asciiTheme="minorHAnsi" w:hAnsiTheme="minorHAnsi" w:cs="Arial"/>
          <w:szCs w:val="22"/>
        </w:rPr>
      </w:r>
      <w:r w:rsidR="003C07E2">
        <w:rPr>
          <w:rFonts w:asciiTheme="minorHAnsi" w:hAnsiTheme="minorHAnsi" w:cs="Arial"/>
          <w:szCs w:val="22"/>
        </w:rPr>
        <w:fldChar w:fldCharType="separate"/>
      </w:r>
      <w:r w:rsidRPr="00125246">
        <w:rPr>
          <w:rFonts w:asciiTheme="minorHAnsi" w:hAnsiTheme="minorHAnsi" w:cs="Arial"/>
          <w:szCs w:val="22"/>
        </w:rPr>
        <w:fldChar w:fldCharType="end"/>
      </w:r>
      <w:r w:rsidR="00883FB5" w:rsidRPr="00125246">
        <w:rPr>
          <w:rFonts w:asciiTheme="minorHAnsi" w:hAnsiTheme="minorHAnsi" w:cs="Arial"/>
          <w:szCs w:val="22"/>
        </w:rPr>
        <w:t xml:space="preserve">  Movable heritage </w:t>
      </w:r>
    </w:p>
    <w:p w14:paraId="0833B732" w14:textId="77777777" w:rsidR="000E652D" w:rsidRPr="00125246" w:rsidRDefault="00D752F9" w:rsidP="009307D4">
      <w:pPr>
        <w:shd w:val="clear" w:color="auto" w:fill="FFFFFF" w:themeFill="background1"/>
        <w:spacing w:before="120" w:after="0" w:line="264" w:lineRule="auto"/>
        <w:ind w:left="-180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3FB5" w:rsidRPr="00125246">
        <w:rPr>
          <w:rFonts w:asciiTheme="minorHAnsi" w:hAnsiTheme="minorHAnsi" w:cs="Arial"/>
          <w:szCs w:val="22"/>
        </w:rPr>
        <w:instrText xml:space="preserve"> FORMCHECKBOX </w:instrText>
      </w:r>
      <w:r w:rsidR="003C07E2">
        <w:rPr>
          <w:rFonts w:asciiTheme="minorHAnsi" w:hAnsiTheme="minorHAnsi" w:cs="Arial"/>
          <w:szCs w:val="22"/>
        </w:rPr>
      </w:r>
      <w:r w:rsidR="003C07E2">
        <w:rPr>
          <w:rFonts w:asciiTheme="minorHAnsi" w:hAnsiTheme="minorHAnsi" w:cs="Arial"/>
          <w:szCs w:val="22"/>
        </w:rPr>
        <w:fldChar w:fldCharType="separate"/>
      </w:r>
      <w:r w:rsidRPr="00125246">
        <w:rPr>
          <w:rFonts w:asciiTheme="minorHAnsi" w:hAnsiTheme="minorHAnsi" w:cs="Arial"/>
          <w:szCs w:val="22"/>
        </w:rPr>
        <w:fldChar w:fldCharType="end"/>
      </w:r>
      <w:r w:rsidR="00883FB5" w:rsidRPr="00125246">
        <w:rPr>
          <w:rFonts w:asciiTheme="minorHAnsi" w:hAnsiTheme="minorHAnsi" w:cs="Arial"/>
          <w:szCs w:val="22"/>
        </w:rPr>
        <w:t xml:space="preserve">  Other (please specify)</w:t>
      </w:r>
    </w:p>
    <w:p w14:paraId="79AEBAD3" w14:textId="77777777" w:rsidR="00D36BBD" w:rsidRDefault="00D36BBD" w:rsidP="009307D4">
      <w:pPr>
        <w:shd w:val="clear" w:color="auto" w:fill="FFFFFF" w:themeFill="background1"/>
        <w:spacing w:before="120" w:after="0" w:line="264" w:lineRule="auto"/>
        <w:ind w:left="-180"/>
        <w:jc w:val="both"/>
        <w:rPr>
          <w:rFonts w:asciiTheme="minorHAnsi" w:hAnsiTheme="minorHAnsi" w:cs="Arial"/>
          <w:szCs w:val="22"/>
        </w:rPr>
      </w:pPr>
    </w:p>
    <w:p w14:paraId="4307BE53" w14:textId="48C0C64C" w:rsidR="00883FB5" w:rsidRDefault="00D36BBD" w:rsidP="009307D4">
      <w:pPr>
        <w:shd w:val="clear" w:color="auto" w:fill="FFFFFF" w:themeFill="background1"/>
        <w:spacing w:before="120" w:after="0" w:line="264" w:lineRule="auto"/>
        <w:ind w:left="-180"/>
        <w:jc w:val="both"/>
        <w:rPr>
          <w:rFonts w:asciiTheme="minorHAnsi" w:hAnsiTheme="minorHAnsi" w:cs="Arial"/>
          <w:szCs w:val="22"/>
        </w:rPr>
      </w:pPr>
      <w:r w:rsidRPr="00E02882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81C88F6" wp14:editId="26842229">
                <wp:simplePos x="0" y="0"/>
                <wp:positionH relativeFrom="column">
                  <wp:posOffset>-584200</wp:posOffset>
                </wp:positionH>
                <wp:positionV relativeFrom="paragraph">
                  <wp:posOffset>243205</wp:posOffset>
                </wp:positionV>
                <wp:extent cx="6921500" cy="313055"/>
                <wp:effectExtent l="0" t="0" r="12700" b="0"/>
                <wp:wrapNone/>
                <wp:docPr id="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1500" cy="313055"/>
                        </a:xfrm>
                        <a:custGeom>
                          <a:avLst/>
                          <a:gdLst>
                            <a:gd name="T0" fmla="+- 0 2012 2012"/>
                            <a:gd name="T1" fmla="*/ T0 w 6397"/>
                            <a:gd name="T2" fmla="+- 0 1208 -141"/>
                            <a:gd name="T3" fmla="*/ 1208 h 1349"/>
                            <a:gd name="T4" fmla="+- 0 8409 2012"/>
                            <a:gd name="T5" fmla="*/ T4 w 6397"/>
                            <a:gd name="T6" fmla="+- 0 1208 -141"/>
                            <a:gd name="T7" fmla="*/ 1208 h 1349"/>
                            <a:gd name="T8" fmla="+- 0 8409 2012"/>
                            <a:gd name="T9" fmla="*/ T8 w 6397"/>
                            <a:gd name="T10" fmla="+- 0 -141 -141"/>
                            <a:gd name="T11" fmla="*/ -141 h 1349"/>
                            <a:gd name="T12" fmla="+- 0 2012 2012"/>
                            <a:gd name="T13" fmla="*/ T12 w 6397"/>
                            <a:gd name="T14" fmla="+- 0 -141 -141"/>
                            <a:gd name="T15" fmla="*/ -141 h 1349"/>
                            <a:gd name="T16" fmla="+- 0 2012 2012"/>
                            <a:gd name="T17" fmla="*/ T16 w 6397"/>
                            <a:gd name="T18" fmla="+- 0 1208 -141"/>
                            <a:gd name="T19" fmla="*/ 1208 h 13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397" h="1349">
                              <a:moveTo>
                                <a:pt x="0" y="1349"/>
                              </a:moveTo>
                              <a:lnTo>
                                <a:pt x="6397" y="1349"/>
                              </a:lnTo>
                              <a:lnTo>
                                <a:pt x="6397" y="0"/>
                              </a:lnTo>
                              <a:lnTo>
                                <a:pt x="0" y="0"/>
                              </a:lnTo>
                              <a:lnTo>
                                <a:pt x="0" y="1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DECA40E" w14:textId="738613B3" w:rsidR="00D36BBD" w:rsidRPr="005E4112" w:rsidRDefault="00D36BBD" w:rsidP="00D36BBD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  <w:t>II. Heritage Designations and Protection Status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C88F6" id="_x0000_s1029" style="position:absolute;left:0;text-align:left;margin-left:-46pt;margin-top:19.15pt;width:545pt;height:24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397,13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" adj="-11796480,,5400" path="m,1349r6397,l6397,,,,,1349xe" fillcolor="#a6a6a6" stroked="f">
                <v:stroke joinstyle="miter"/>
                <v:formulas/>
                <v:path arrowok="t" o:connecttype="custom" o:connectlocs="0,280334;6921500,280334;6921500,-32721;0,-32721;0,280334" o:connectangles="0,0,0,0,0" textboxrect="0,0,6397,1349"/>
                <v:textbox>
                  <w:txbxContent>
                    <w:p w14:paraId="6DECA40E" w14:textId="738613B3" w:rsidR="00D36BBD" w:rsidRPr="005E4112" w:rsidRDefault="00D36BBD" w:rsidP="00D36BBD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  <w:t>II. Heritage Designations and Protection Status</w:t>
                      </w:r>
                    </w:p>
                  </w:txbxContent>
                </v:textbox>
              </v:shape>
            </w:pict>
          </mc:Fallback>
        </mc:AlternateContent>
      </w:r>
    </w:p>
    <w:p w14:paraId="4D310DD6" w14:textId="7C5E4D1A" w:rsidR="00D36BBD" w:rsidRPr="00125246" w:rsidRDefault="00D36BBD" w:rsidP="009307D4">
      <w:pPr>
        <w:shd w:val="clear" w:color="auto" w:fill="FFFFFF" w:themeFill="background1"/>
        <w:spacing w:before="120" w:after="0" w:line="264" w:lineRule="auto"/>
        <w:ind w:left="-180"/>
        <w:jc w:val="both"/>
        <w:rPr>
          <w:rFonts w:asciiTheme="minorHAnsi" w:hAnsiTheme="minorHAnsi" w:cs="Arial"/>
          <w:szCs w:val="22"/>
        </w:rPr>
      </w:pPr>
    </w:p>
    <w:p w14:paraId="4C95CBD6" w14:textId="77777777" w:rsidR="000E652D" w:rsidRPr="00125246" w:rsidRDefault="000E652D" w:rsidP="009307D4">
      <w:pPr>
        <w:shd w:val="clear" w:color="auto" w:fill="FFFFFF" w:themeFill="background1"/>
        <w:spacing w:before="120" w:after="0" w:line="264" w:lineRule="auto"/>
        <w:ind w:left="-86"/>
        <w:jc w:val="both"/>
        <w:rPr>
          <w:rFonts w:asciiTheme="minorHAnsi" w:hAnsiTheme="minorHAnsi" w:cs="Arial"/>
          <w:szCs w:val="22"/>
        </w:rPr>
      </w:pPr>
    </w:p>
    <w:p w14:paraId="29B9AAA8" w14:textId="77777777" w:rsidR="00982B1B" w:rsidRPr="00125246" w:rsidRDefault="00982B1B" w:rsidP="009307D4">
      <w:pPr>
        <w:shd w:val="clear" w:color="auto" w:fill="FFFFFF" w:themeFill="background1"/>
        <w:spacing w:before="120" w:after="0" w:line="264" w:lineRule="auto"/>
        <w:ind w:left="-86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t>Does the site have national</w:t>
      </w:r>
      <w:r w:rsidR="00E85446" w:rsidRPr="00125246">
        <w:rPr>
          <w:rFonts w:asciiTheme="minorHAnsi" w:hAnsiTheme="minorHAnsi" w:cs="Arial"/>
          <w:szCs w:val="22"/>
        </w:rPr>
        <w:t>/regional/local</w:t>
      </w:r>
      <w:r w:rsidRPr="00125246">
        <w:rPr>
          <w:rFonts w:asciiTheme="minorHAnsi" w:hAnsiTheme="minorHAnsi" w:cs="Arial"/>
          <w:szCs w:val="22"/>
        </w:rPr>
        <w:t xml:space="preserve"> cultural heritage designation or protection status in its country? </w:t>
      </w:r>
    </w:p>
    <w:p w14:paraId="52D4C7AC" w14:textId="77777777" w:rsidR="00982B1B" w:rsidRPr="00125246" w:rsidRDefault="00D752F9" w:rsidP="009307D4">
      <w:pPr>
        <w:shd w:val="clear" w:color="auto" w:fill="FFFFFF" w:themeFill="background1"/>
        <w:spacing w:before="120" w:after="0" w:line="264" w:lineRule="auto"/>
        <w:ind w:left="-86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2B1B" w:rsidRPr="00125246">
        <w:rPr>
          <w:rFonts w:asciiTheme="minorHAnsi" w:hAnsiTheme="minorHAnsi" w:cs="Arial"/>
          <w:szCs w:val="22"/>
        </w:rPr>
        <w:instrText xml:space="preserve"> FORMCHECKBOX </w:instrText>
      </w:r>
      <w:r w:rsidR="003C07E2">
        <w:rPr>
          <w:rFonts w:asciiTheme="minorHAnsi" w:hAnsiTheme="minorHAnsi" w:cs="Arial"/>
          <w:szCs w:val="22"/>
        </w:rPr>
      </w:r>
      <w:r w:rsidR="003C07E2">
        <w:rPr>
          <w:rFonts w:asciiTheme="minorHAnsi" w:hAnsiTheme="minorHAnsi" w:cs="Arial"/>
          <w:szCs w:val="22"/>
        </w:rPr>
        <w:fldChar w:fldCharType="separate"/>
      </w:r>
      <w:r w:rsidRPr="00125246">
        <w:rPr>
          <w:rFonts w:asciiTheme="minorHAnsi" w:hAnsiTheme="minorHAnsi" w:cs="Arial"/>
          <w:szCs w:val="22"/>
        </w:rPr>
        <w:fldChar w:fldCharType="end"/>
      </w:r>
      <w:r w:rsidR="00982B1B" w:rsidRPr="00125246">
        <w:rPr>
          <w:rFonts w:asciiTheme="minorHAnsi" w:hAnsiTheme="minorHAnsi" w:cs="Arial"/>
          <w:szCs w:val="22"/>
        </w:rPr>
        <w:t xml:space="preserve"> Yes</w:t>
      </w:r>
      <w:r w:rsidR="00E85446" w:rsidRPr="00125246">
        <w:rPr>
          <w:rFonts w:asciiTheme="minorHAnsi" w:hAnsiTheme="minorHAnsi" w:cs="Arial"/>
          <w:szCs w:val="22"/>
        </w:rPr>
        <w:t>, please specify:</w:t>
      </w:r>
    </w:p>
    <w:p w14:paraId="47FCE6C1" w14:textId="77777777" w:rsidR="00982B1B" w:rsidRPr="00125246" w:rsidRDefault="00D752F9" w:rsidP="009307D4">
      <w:pPr>
        <w:shd w:val="clear" w:color="auto" w:fill="FFFFFF" w:themeFill="background1"/>
        <w:spacing w:before="120" w:after="0" w:line="264" w:lineRule="auto"/>
        <w:ind w:left="-86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2B1B" w:rsidRPr="00125246">
        <w:rPr>
          <w:rFonts w:asciiTheme="minorHAnsi" w:hAnsiTheme="minorHAnsi" w:cs="Arial"/>
          <w:szCs w:val="22"/>
        </w:rPr>
        <w:instrText xml:space="preserve"> FORMCHECKBOX </w:instrText>
      </w:r>
      <w:r w:rsidR="003C07E2">
        <w:rPr>
          <w:rFonts w:asciiTheme="minorHAnsi" w:hAnsiTheme="minorHAnsi" w:cs="Arial"/>
          <w:szCs w:val="22"/>
        </w:rPr>
      </w:r>
      <w:r w:rsidR="003C07E2">
        <w:rPr>
          <w:rFonts w:asciiTheme="minorHAnsi" w:hAnsiTheme="minorHAnsi" w:cs="Arial"/>
          <w:szCs w:val="22"/>
        </w:rPr>
        <w:fldChar w:fldCharType="separate"/>
      </w:r>
      <w:r w:rsidRPr="00125246">
        <w:rPr>
          <w:rFonts w:asciiTheme="minorHAnsi" w:hAnsiTheme="minorHAnsi" w:cs="Arial"/>
          <w:szCs w:val="22"/>
        </w:rPr>
        <w:fldChar w:fldCharType="end"/>
      </w:r>
      <w:r w:rsidR="00982B1B" w:rsidRPr="00125246">
        <w:rPr>
          <w:rFonts w:asciiTheme="minorHAnsi" w:hAnsiTheme="minorHAnsi" w:cs="Arial"/>
          <w:szCs w:val="22"/>
        </w:rPr>
        <w:t xml:space="preserve"> No</w:t>
      </w:r>
    </w:p>
    <w:p w14:paraId="4C2D48B6" w14:textId="77777777" w:rsidR="00982B1B" w:rsidRPr="00125246" w:rsidRDefault="00982B1B" w:rsidP="009307D4">
      <w:pPr>
        <w:shd w:val="clear" w:color="auto" w:fill="FFFFFF" w:themeFill="background1"/>
        <w:spacing w:before="120" w:after="0" w:line="264" w:lineRule="auto"/>
        <w:ind w:left="-86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t xml:space="preserve">Is the site included on the UNESCO World Heritage List, either as a World Heritage Site or as part of one? </w:t>
      </w:r>
    </w:p>
    <w:p w14:paraId="004B5CB7" w14:textId="77777777" w:rsidR="00982B1B" w:rsidRPr="00125246" w:rsidRDefault="00D752F9" w:rsidP="009307D4">
      <w:pPr>
        <w:shd w:val="clear" w:color="auto" w:fill="FFFFFF" w:themeFill="background1"/>
        <w:spacing w:before="120" w:after="0" w:line="264" w:lineRule="auto"/>
        <w:ind w:left="-86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5446" w:rsidRPr="00125246">
        <w:rPr>
          <w:rFonts w:asciiTheme="minorHAnsi" w:hAnsiTheme="minorHAnsi" w:cs="Arial"/>
          <w:szCs w:val="22"/>
        </w:rPr>
        <w:instrText xml:space="preserve"> FORMCHECKBOX </w:instrText>
      </w:r>
      <w:r w:rsidR="003C07E2">
        <w:rPr>
          <w:rFonts w:asciiTheme="minorHAnsi" w:hAnsiTheme="minorHAnsi" w:cs="Arial"/>
          <w:szCs w:val="22"/>
        </w:rPr>
      </w:r>
      <w:r w:rsidR="003C07E2">
        <w:rPr>
          <w:rFonts w:asciiTheme="minorHAnsi" w:hAnsiTheme="minorHAnsi" w:cs="Arial"/>
          <w:szCs w:val="22"/>
        </w:rPr>
        <w:fldChar w:fldCharType="separate"/>
      </w:r>
      <w:r w:rsidRPr="00125246">
        <w:rPr>
          <w:rFonts w:asciiTheme="minorHAnsi" w:hAnsiTheme="minorHAnsi" w:cs="Arial"/>
          <w:szCs w:val="22"/>
        </w:rPr>
        <w:fldChar w:fldCharType="end"/>
      </w:r>
      <w:r w:rsidR="00E85446" w:rsidRPr="00125246">
        <w:rPr>
          <w:rFonts w:asciiTheme="minorHAnsi" w:hAnsiTheme="minorHAnsi" w:cs="Arial"/>
          <w:szCs w:val="22"/>
        </w:rPr>
        <w:t xml:space="preserve"> </w:t>
      </w:r>
      <w:r w:rsidR="00982B1B" w:rsidRPr="00125246">
        <w:rPr>
          <w:rFonts w:asciiTheme="minorHAnsi" w:hAnsiTheme="minorHAnsi" w:cs="Arial"/>
          <w:szCs w:val="22"/>
        </w:rPr>
        <w:t>Yes</w:t>
      </w:r>
    </w:p>
    <w:p w14:paraId="66308FDA" w14:textId="77777777" w:rsidR="00E85446" w:rsidRPr="00125246" w:rsidRDefault="00D752F9" w:rsidP="009307D4">
      <w:pPr>
        <w:shd w:val="clear" w:color="auto" w:fill="FFFFFF" w:themeFill="background1"/>
        <w:spacing w:before="120" w:after="0" w:line="264" w:lineRule="auto"/>
        <w:ind w:left="-86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5446" w:rsidRPr="00125246">
        <w:rPr>
          <w:rFonts w:asciiTheme="minorHAnsi" w:hAnsiTheme="minorHAnsi" w:cs="Arial"/>
          <w:szCs w:val="22"/>
        </w:rPr>
        <w:instrText xml:space="preserve"> FORMCHECKBOX </w:instrText>
      </w:r>
      <w:r w:rsidR="003C07E2">
        <w:rPr>
          <w:rFonts w:asciiTheme="minorHAnsi" w:hAnsiTheme="minorHAnsi" w:cs="Arial"/>
          <w:szCs w:val="22"/>
        </w:rPr>
      </w:r>
      <w:r w:rsidR="003C07E2">
        <w:rPr>
          <w:rFonts w:asciiTheme="minorHAnsi" w:hAnsiTheme="minorHAnsi" w:cs="Arial"/>
          <w:szCs w:val="22"/>
        </w:rPr>
        <w:fldChar w:fldCharType="separate"/>
      </w:r>
      <w:r w:rsidRPr="00125246">
        <w:rPr>
          <w:rFonts w:asciiTheme="minorHAnsi" w:hAnsiTheme="minorHAnsi" w:cs="Arial"/>
          <w:szCs w:val="22"/>
        </w:rPr>
        <w:fldChar w:fldCharType="end"/>
      </w:r>
      <w:r w:rsidR="00E85446" w:rsidRPr="00125246">
        <w:rPr>
          <w:rFonts w:asciiTheme="minorHAnsi" w:hAnsiTheme="minorHAnsi" w:cs="Arial"/>
          <w:szCs w:val="22"/>
        </w:rPr>
        <w:t xml:space="preserve"> </w:t>
      </w:r>
      <w:r w:rsidR="00982B1B" w:rsidRPr="00125246">
        <w:rPr>
          <w:rFonts w:asciiTheme="minorHAnsi" w:hAnsiTheme="minorHAnsi" w:cs="Arial"/>
          <w:szCs w:val="22"/>
        </w:rPr>
        <w:t>No</w:t>
      </w:r>
    </w:p>
    <w:p w14:paraId="700B80F3" w14:textId="77777777" w:rsidR="00647129" w:rsidRPr="00125246" w:rsidRDefault="00647129" w:rsidP="009307D4">
      <w:pPr>
        <w:shd w:val="clear" w:color="auto" w:fill="FFFFFF" w:themeFill="background1"/>
        <w:spacing w:before="120" w:after="0" w:line="264" w:lineRule="auto"/>
        <w:ind w:left="-86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t>Is the site included on the UNESCO World Heritage in Danger List?</w:t>
      </w:r>
    </w:p>
    <w:p w14:paraId="045EE1F1" w14:textId="77777777" w:rsidR="00647129" w:rsidRPr="00125246" w:rsidRDefault="00D752F9" w:rsidP="009307D4">
      <w:pPr>
        <w:shd w:val="clear" w:color="auto" w:fill="FFFFFF" w:themeFill="background1"/>
        <w:spacing w:before="120" w:after="0" w:line="264" w:lineRule="auto"/>
        <w:ind w:left="-86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7129" w:rsidRPr="00125246">
        <w:rPr>
          <w:rFonts w:asciiTheme="minorHAnsi" w:hAnsiTheme="minorHAnsi" w:cs="Arial"/>
          <w:szCs w:val="22"/>
        </w:rPr>
        <w:instrText xml:space="preserve"> FORMCHECKBOX </w:instrText>
      </w:r>
      <w:r w:rsidR="003C07E2">
        <w:rPr>
          <w:rFonts w:asciiTheme="minorHAnsi" w:hAnsiTheme="minorHAnsi" w:cs="Arial"/>
          <w:szCs w:val="22"/>
        </w:rPr>
      </w:r>
      <w:r w:rsidR="003C07E2">
        <w:rPr>
          <w:rFonts w:asciiTheme="minorHAnsi" w:hAnsiTheme="minorHAnsi" w:cs="Arial"/>
          <w:szCs w:val="22"/>
        </w:rPr>
        <w:fldChar w:fldCharType="separate"/>
      </w:r>
      <w:r w:rsidRPr="00125246">
        <w:rPr>
          <w:rFonts w:asciiTheme="minorHAnsi" w:hAnsiTheme="minorHAnsi" w:cs="Arial"/>
          <w:szCs w:val="22"/>
        </w:rPr>
        <w:fldChar w:fldCharType="end"/>
      </w:r>
      <w:r w:rsidR="00647129" w:rsidRPr="00125246">
        <w:rPr>
          <w:rFonts w:asciiTheme="minorHAnsi" w:hAnsiTheme="minorHAnsi" w:cs="Arial"/>
          <w:szCs w:val="22"/>
        </w:rPr>
        <w:t xml:space="preserve"> Yes</w:t>
      </w:r>
    </w:p>
    <w:p w14:paraId="470E912C" w14:textId="77777777" w:rsidR="00647129" w:rsidRPr="00125246" w:rsidRDefault="00D752F9" w:rsidP="009307D4">
      <w:pPr>
        <w:shd w:val="clear" w:color="auto" w:fill="FFFFFF" w:themeFill="background1"/>
        <w:spacing w:before="120" w:after="0" w:line="264" w:lineRule="auto"/>
        <w:ind w:left="-86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7129" w:rsidRPr="00125246">
        <w:rPr>
          <w:rFonts w:asciiTheme="minorHAnsi" w:hAnsiTheme="minorHAnsi" w:cs="Arial"/>
          <w:szCs w:val="22"/>
        </w:rPr>
        <w:instrText xml:space="preserve"> FORMCHECKBOX </w:instrText>
      </w:r>
      <w:r w:rsidR="003C07E2">
        <w:rPr>
          <w:rFonts w:asciiTheme="minorHAnsi" w:hAnsiTheme="minorHAnsi" w:cs="Arial"/>
          <w:szCs w:val="22"/>
        </w:rPr>
      </w:r>
      <w:r w:rsidR="003C07E2">
        <w:rPr>
          <w:rFonts w:asciiTheme="minorHAnsi" w:hAnsiTheme="minorHAnsi" w:cs="Arial"/>
          <w:szCs w:val="22"/>
        </w:rPr>
        <w:fldChar w:fldCharType="separate"/>
      </w:r>
      <w:r w:rsidRPr="00125246">
        <w:rPr>
          <w:rFonts w:asciiTheme="minorHAnsi" w:hAnsiTheme="minorHAnsi" w:cs="Arial"/>
          <w:szCs w:val="22"/>
        </w:rPr>
        <w:fldChar w:fldCharType="end"/>
      </w:r>
      <w:r w:rsidR="00647129" w:rsidRPr="00125246">
        <w:rPr>
          <w:rFonts w:asciiTheme="minorHAnsi" w:hAnsiTheme="minorHAnsi" w:cs="Arial"/>
          <w:szCs w:val="22"/>
        </w:rPr>
        <w:t xml:space="preserve"> No</w:t>
      </w:r>
    </w:p>
    <w:p w14:paraId="14E42EC9" w14:textId="77777777" w:rsidR="00647129" w:rsidRPr="00125246" w:rsidRDefault="00647129" w:rsidP="009307D4">
      <w:pPr>
        <w:shd w:val="clear" w:color="auto" w:fill="FFFFFF" w:themeFill="background1"/>
        <w:spacing w:before="120" w:after="0" w:line="264" w:lineRule="auto"/>
        <w:ind w:left="-86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t>Is the site included on the World Heritage Watch</w:t>
      </w:r>
      <w:r w:rsidR="00CD108D" w:rsidRPr="00125246">
        <w:rPr>
          <w:rFonts w:asciiTheme="minorHAnsi" w:hAnsiTheme="minorHAnsi" w:cs="Arial"/>
          <w:szCs w:val="22"/>
        </w:rPr>
        <w:t xml:space="preserve"> list</w:t>
      </w:r>
      <w:r w:rsidRPr="00125246">
        <w:rPr>
          <w:rFonts w:asciiTheme="minorHAnsi" w:hAnsiTheme="minorHAnsi" w:cs="Arial"/>
          <w:szCs w:val="22"/>
        </w:rPr>
        <w:t>?</w:t>
      </w:r>
    </w:p>
    <w:p w14:paraId="10E39AC8" w14:textId="77777777" w:rsidR="00647129" w:rsidRPr="00125246" w:rsidRDefault="00D752F9" w:rsidP="009307D4">
      <w:pPr>
        <w:shd w:val="clear" w:color="auto" w:fill="FFFFFF" w:themeFill="background1"/>
        <w:spacing w:before="120" w:after="0" w:line="264" w:lineRule="auto"/>
        <w:ind w:left="-86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7129" w:rsidRPr="00125246">
        <w:rPr>
          <w:rFonts w:asciiTheme="minorHAnsi" w:hAnsiTheme="minorHAnsi" w:cs="Arial"/>
          <w:szCs w:val="22"/>
        </w:rPr>
        <w:instrText xml:space="preserve"> FORMCHECKBOX </w:instrText>
      </w:r>
      <w:r w:rsidR="003C07E2">
        <w:rPr>
          <w:rFonts w:asciiTheme="minorHAnsi" w:hAnsiTheme="minorHAnsi" w:cs="Arial"/>
          <w:szCs w:val="22"/>
        </w:rPr>
      </w:r>
      <w:r w:rsidR="003C07E2">
        <w:rPr>
          <w:rFonts w:asciiTheme="minorHAnsi" w:hAnsiTheme="minorHAnsi" w:cs="Arial"/>
          <w:szCs w:val="22"/>
        </w:rPr>
        <w:fldChar w:fldCharType="separate"/>
      </w:r>
      <w:r w:rsidRPr="00125246">
        <w:rPr>
          <w:rFonts w:asciiTheme="minorHAnsi" w:hAnsiTheme="minorHAnsi" w:cs="Arial"/>
          <w:szCs w:val="22"/>
        </w:rPr>
        <w:fldChar w:fldCharType="end"/>
      </w:r>
      <w:r w:rsidR="00647129" w:rsidRPr="00125246">
        <w:rPr>
          <w:rFonts w:asciiTheme="minorHAnsi" w:hAnsiTheme="minorHAnsi" w:cs="Arial"/>
          <w:szCs w:val="22"/>
        </w:rPr>
        <w:t xml:space="preserve"> Yes, in which </w:t>
      </w:r>
      <w:proofErr w:type="gramStart"/>
      <w:r w:rsidR="00647129" w:rsidRPr="00125246">
        <w:rPr>
          <w:rFonts w:asciiTheme="minorHAnsi" w:hAnsiTheme="minorHAnsi" w:cs="Arial"/>
          <w:szCs w:val="22"/>
        </w:rPr>
        <w:t>year?</w:t>
      </w:r>
      <w:r w:rsidR="00467A10" w:rsidRPr="00125246">
        <w:rPr>
          <w:rFonts w:asciiTheme="minorHAnsi" w:hAnsiTheme="minorHAnsi" w:cs="Arial"/>
          <w:szCs w:val="22"/>
        </w:rPr>
        <w:t>:</w:t>
      </w:r>
      <w:proofErr w:type="gramEnd"/>
    </w:p>
    <w:p w14:paraId="06B5A242" w14:textId="77777777" w:rsidR="00647129" w:rsidRPr="00125246" w:rsidRDefault="00D752F9" w:rsidP="009307D4">
      <w:pPr>
        <w:shd w:val="clear" w:color="auto" w:fill="FFFFFF" w:themeFill="background1"/>
        <w:spacing w:before="120" w:after="0" w:line="264" w:lineRule="auto"/>
        <w:ind w:left="-86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7129" w:rsidRPr="00125246">
        <w:rPr>
          <w:rFonts w:asciiTheme="minorHAnsi" w:hAnsiTheme="minorHAnsi" w:cs="Arial"/>
          <w:szCs w:val="22"/>
        </w:rPr>
        <w:instrText xml:space="preserve"> FORMCHECKBOX </w:instrText>
      </w:r>
      <w:r w:rsidR="003C07E2">
        <w:rPr>
          <w:rFonts w:asciiTheme="minorHAnsi" w:hAnsiTheme="minorHAnsi" w:cs="Arial"/>
          <w:szCs w:val="22"/>
        </w:rPr>
      </w:r>
      <w:r w:rsidR="003C07E2">
        <w:rPr>
          <w:rFonts w:asciiTheme="minorHAnsi" w:hAnsiTheme="minorHAnsi" w:cs="Arial"/>
          <w:szCs w:val="22"/>
        </w:rPr>
        <w:fldChar w:fldCharType="separate"/>
      </w:r>
      <w:r w:rsidRPr="00125246">
        <w:rPr>
          <w:rFonts w:asciiTheme="minorHAnsi" w:hAnsiTheme="minorHAnsi" w:cs="Arial"/>
          <w:szCs w:val="22"/>
        </w:rPr>
        <w:fldChar w:fldCharType="end"/>
      </w:r>
      <w:r w:rsidR="00647129" w:rsidRPr="00125246">
        <w:rPr>
          <w:rFonts w:asciiTheme="minorHAnsi" w:hAnsiTheme="minorHAnsi" w:cs="Arial"/>
          <w:szCs w:val="22"/>
        </w:rPr>
        <w:t xml:space="preserve"> No</w:t>
      </w:r>
    </w:p>
    <w:p w14:paraId="011E68EA" w14:textId="77777777" w:rsidR="00647129" w:rsidRPr="00125246" w:rsidRDefault="00647129" w:rsidP="009307D4">
      <w:pPr>
        <w:shd w:val="clear" w:color="auto" w:fill="FFFFFF" w:themeFill="background1"/>
        <w:spacing w:before="120" w:after="0" w:line="264" w:lineRule="auto"/>
        <w:ind w:left="-86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t>Has the site received a E</w:t>
      </w:r>
      <w:r w:rsidR="00467A10" w:rsidRPr="00125246">
        <w:rPr>
          <w:rFonts w:asciiTheme="minorHAnsi" w:hAnsiTheme="minorHAnsi" w:cs="Arial"/>
          <w:szCs w:val="22"/>
        </w:rPr>
        <w:t>uropean</w:t>
      </w:r>
      <w:r w:rsidRPr="00125246">
        <w:rPr>
          <w:rFonts w:asciiTheme="minorHAnsi" w:hAnsiTheme="minorHAnsi" w:cs="Arial"/>
          <w:szCs w:val="22"/>
        </w:rPr>
        <w:t xml:space="preserve"> Heritage</w:t>
      </w:r>
      <w:r w:rsidR="00467A10" w:rsidRPr="00125246">
        <w:rPr>
          <w:rFonts w:asciiTheme="minorHAnsi" w:hAnsiTheme="minorHAnsi" w:cs="Arial"/>
          <w:szCs w:val="22"/>
        </w:rPr>
        <w:t xml:space="preserve"> Award </w:t>
      </w:r>
      <w:r w:rsidRPr="00125246">
        <w:rPr>
          <w:rFonts w:asciiTheme="minorHAnsi" w:hAnsiTheme="minorHAnsi" w:cs="Arial"/>
          <w:szCs w:val="22"/>
        </w:rPr>
        <w:t>/ Europa Nostra Award?</w:t>
      </w:r>
    </w:p>
    <w:p w14:paraId="06AB8F8F" w14:textId="77777777" w:rsidR="00647129" w:rsidRPr="00125246" w:rsidRDefault="00D752F9" w:rsidP="009307D4">
      <w:pPr>
        <w:shd w:val="clear" w:color="auto" w:fill="FFFFFF" w:themeFill="background1"/>
        <w:spacing w:before="120" w:after="0" w:line="264" w:lineRule="auto"/>
        <w:ind w:left="-86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7129" w:rsidRPr="00125246">
        <w:rPr>
          <w:rFonts w:asciiTheme="minorHAnsi" w:hAnsiTheme="minorHAnsi" w:cs="Arial"/>
          <w:szCs w:val="22"/>
        </w:rPr>
        <w:instrText xml:space="preserve"> FORMCHECKBOX </w:instrText>
      </w:r>
      <w:r w:rsidR="003C07E2">
        <w:rPr>
          <w:rFonts w:asciiTheme="minorHAnsi" w:hAnsiTheme="minorHAnsi" w:cs="Arial"/>
          <w:szCs w:val="22"/>
        </w:rPr>
      </w:r>
      <w:r w:rsidR="003C07E2">
        <w:rPr>
          <w:rFonts w:asciiTheme="minorHAnsi" w:hAnsiTheme="minorHAnsi" w:cs="Arial"/>
          <w:szCs w:val="22"/>
        </w:rPr>
        <w:fldChar w:fldCharType="separate"/>
      </w:r>
      <w:r w:rsidRPr="00125246">
        <w:rPr>
          <w:rFonts w:asciiTheme="minorHAnsi" w:hAnsiTheme="minorHAnsi" w:cs="Arial"/>
          <w:szCs w:val="22"/>
        </w:rPr>
        <w:fldChar w:fldCharType="end"/>
      </w:r>
      <w:r w:rsidR="00647129" w:rsidRPr="00125246">
        <w:rPr>
          <w:rFonts w:asciiTheme="minorHAnsi" w:hAnsiTheme="minorHAnsi" w:cs="Arial"/>
          <w:szCs w:val="22"/>
        </w:rPr>
        <w:t xml:space="preserve"> Yes, in which </w:t>
      </w:r>
      <w:proofErr w:type="gramStart"/>
      <w:r w:rsidR="00647129" w:rsidRPr="00125246">
        <w:rPr>
          <w:rFonts w:asciiTheme="minorHAnsi" w:hAnsiTheme="minorHAnsi" w:cs="Arial"/>
          <w:szCs w:val="22"/>
        </w:rPr>
        <w:t>year?</w:t>
      </w:r>
      <w:r w:rsidR="00467A10" w:rsidRPr="00125246">
        <w:rPr>
          <w:rFonts w:asciiTheme="minorHAnsi" w:hAnsiTheme="minorHAnsi" w:cs="Arial"/>
          <w:szCs w:val="22"/>
        </w:rPr>
        <w:t>:</w:t>
      </w:r>
      <w:proofErr w:type="gramEnd"/>
    </w:p>
    <w:p w14:paraId="7EAF1D6A" w14:textId="77777777" w:rsidR="00746152" w:rsidRPr="00125246" w:rsidRDefault="00D752F9" w:rsidP="009307D4">
      <w:pPr>
        <w:shd w:val="clear" w:color="auto" w:fill="FFFFFF" w:themeFill="background1"/>
        <w:spacing w:before="120" w:after="0" w:line="264" w:lineRule="auto"/>
        <w:ind w:left="-86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7129" w:rsidRPr="00125246">
        <w:rPr>
          <w:rFonts w:asciiTheme="minorHAnsi" w:hAnsiTheme="minorHAnsi" w:cs="Arial"/>
          <w:szCs w:val="22"/>
        </w:rPr>
        <w:instrText xml:space="preserve"> FORMCHECKBOX </w:instrText>
      </w:r>
      <w:r w:rsidR="003C07E2">
        <w:rPr>
          <w:rFonts w:asciiTheme="minorHAnsi" w:hAnsiTheme="minorHAnsi" w:cs="Arial"/>
          <w:szCs w:val="22"/>
        </w:rPr>
      </w:r>
      <w:r w:rsidR="003C07E2">
        <w:rPr>
          <w:rFonts w:asciiTheme="minorHAnsi" w:hAnsiTheme="minorHAnsi" w:cs="Arial"/>
          <w:szCs w:val="22"/>
        </w:rPr>
        <w:fldChar w:fldCharType="separate"/>
      </w:r>
      <w:r w:rsidRPr="00125246">
        <w:rPr>
          <w:rFonts w:asciiTheme="minorHAnsi" w:hAnsiTheme="minorHAnsi" w:cs="Arial"/>
          <w:szCs w:val="22"/>
        </w:rPr>
        <w:fldChar w:fldCharType="end"/>
      </w:r>
      <w:r w:rsidR="00647129" w:rsidRPr="00125246">
        <w:rPr>
          <w:rFonts w:asciiTheme="minorHAnsi" w:hAnsiTheme="minorHAnsi" w:cs="Arial"/>
          <w:szCs w:val="22"/>
        </w:rPr>
        <w:t xml:space="preserve"> No</w:t>
      </w:r>
    </w:p>
    <w:p w14:paraId="1F086740" w14:textId="77777777" w:rsidR="00647129" w:rsidRPr="00125246" w:rsidRDefault="00647129" w:rsidP="009307D4">
      <w:pPr>
        <w:shd w:val="clear" w:color="auto" w:fill="FFFFFF" w:themeFill="background1"/>
        <w:spacing w:before="120" w:after="0" w:line="264" w:lineRule="auto"/>
        <w:ind w:left="-86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t>Has the site been awarded the European Heritage Label?</w:t>
      </w:r>
    </w:p>
    <w:p w14:paraId="206DC085" w14:textId="77777777" w:rsidR="00647129" w:rsidRPr="00125246" w:rsidRDefault="00D752F9" w:rsidP="009307D4">
      <w:pPr>
        <w:shd w:val="clear" w:color="auto" w:fill="FFFFFF" w:themeFill="background1"/>
        <w:spacing w:before="120" w:after="0" w:line="264" w:lineRule="auto"/>
        <w:ind w:left="-86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7129" w:rsidRPr="00125246">
        <w:rPr>
          <w:rFonts w:asciiTheme="minorHAnsi" w:hAnsiTheme="minorHAnsi" w:cs="Arial"/>
          <w:szCs w:val="22"/>
        </w:rPr>
        <w:instrText xml:space="preserve"> FORMCHECKBOX </w:instrText>
      </w:r>
      <w:r w:rsidR="003C07E2">
        <w:rPr>
          <w:rFonts w:asciiTheme="minorHAnsi" w:hAnsiTheme="minorHAnsi" w:cs="Arial"/>
          <w:szCs w:val="22"/>
        </w:rPr>
      </w:r>
      <w:r w:rsidR="003C07E2">
        <w:rPr>
          <w:rFonts w:asciiTheme="minorHAnsi" w:hAnsiTheme="minorHAnsi" w:cs="Arial"/>
          <w:szCs w:val="22"/>
        </w:rPr>
        <w:fldChar w:fldCharType="separate"/>
      </w:r>
      <w:r w:rsidRPr="00125246">
        <w:rPr>
          <w:rFonts w:asciiTheme="minorHAnsi" w:hAnsiTheme="minorHAnsi" w:cs="Arial"/>
          <w:szCs w:val="22"/>
        </w:rPr>
        <w:fldChar w:fldCharType="end"/>
      </w:r>
      <w:r w:rsidR="00647129" w:rsidRPr="00125246">
        <w:rPr>
          <w:rFonts w:asciiTheme="minorHAnsi" w:hAnsiTheme="minorHAnsi" w:cs="Arial"/>
          <w:szCs w:val="22"/>
        </w:rPr>
        <w:t xml:space="preserve"> Yes, in which </w:t>
      </w:r>
      <w:proofErr w:type="gramStart"/>
      <w:r w:rsidR="00647129" w:rsidRPr="00125246">
        <w:rPr>
          <w:rFonts w:asciiTheme="minorHAnsi" w:hAnsiTheme="minorHAnsi" w:cs="Arial"/>
          <w:szCs w:val="22"/>
        </w:rPr>
        <w:t>year?</w:t>
      </w:r>
      <w:r w:rsidR="00467A10" w:rsidRPr="00125246">
        <w:rPr>
          <w:rFonts w:asciiTheme="minorHAnsi" w:hAnsiTheme="minorHAnsi" w:cs="Arial"/>
          <w:szCs w:val="22"/>
        </w:rPr>
        <w:t>:</w:t>
      </w:r>
      <w:proofErr w:type="gramEnd"/>
    </w:p>
    <w:p w14:paraId="2D7F5F9F" w14:textId="77777777" w:rsidR="00982B1B" w:rsidRPr="00125246" w:rsidRDefault="00D752F9" w:rsidP="009307D4">
      <w:pPr>
        <w:shd w:val="clear" w:color="auto" w:fill="FFFFFF" w:themeFill="background1"/>
        <w:spacing w:before="120" w:after="0" w:line="264" w:lineRule="auto"/>
        <w:ind w:left="-86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7129" w:rsidRPr="00125246">
        <w:rPr>
          <w:rFonts w:asciiTheme="minorHAnsi" w:hAnsiTheme="minorHAnsi" w:cs="Arial"/>
          <w:szCs w:val="22"/>
        </w:rPr>
        <w:instrText xml:space="preserve"> FORMCHECKBOX </w:instrText>
      </w:r>
      <w:r w:rsidR="003C07E2">
        <w:rPr>
          <w:rFonts w:asciiTheme="minorHAnsi" w:hAnsiTheme="minorHAnsi" w:cs="Arial"/>
          <w:szCs w:val="22"/>
        </w:rPr>
      </w:r>
      <w:r w:rsidR="003C07E2">
        <w:rPr>
          <w:rFonts w:asciiTheme="minorHAnsi" w:hAnsiTheme="minorHAnsi" w:cs="Arial"/>
          <w:szCs w:val="22"/>
        </w:rPr>
        <w:fldChar w:fldCharType="separate"/>
      </w:r>
      <w:r w:rsidRPr="00125246">
        <w:rPr>
          <w:rFonts w:asciiTheme="minorHAnsi" w:hAnsiTheme="minorHAnsi" w:cs="Arial"/>
          <w:szCs w:val="22"/>
        </w:rPr>
        <w:fldChar w:fldCharType="end"/>
      </w:r>
      <w:r w:rsidR="00647129" w:rsidRPr="00125246">
        <w:rPr>
          <w:rFonts w:asciiTheme="minorHAnsi" w:hAnsiTheme="minorHAnsi" w:cs="Arial"/>
          <w:szCs w:val="22"/>
        </w:rPr>
        <w:t xml:space="preserve"> No</w:t>
      </w:r>
    </w:p>
    <w:p w14:paraId="37A8D855" w14:textId="77777777" w:rsidR="002E75F3" w:rsidRDefault="002E75F3" w:rsidP="000E652D">
      <w:pPr>
        <w:shd w:val="clear" w:color="auto" w:fill="FFFFFF" w:themeFill="background1"/>
        <w:spacing w:line="264" w:lineRule="auto"/>
        <w:jc w:val="both"/>
        <w:rPr>
          <w:rFonts w:asciiTheme="minorHAnsi" w:hAnsiTheme="minorHAnsi" w:cs="Arial"/>
          <w:b/>
          <w:szCs w:val="22"/>
        </w:rPr>
      </w:pPr>
    </w:p>
    <w:p w14:paraId="4E2F8EFD" w14:textId="4A161ACC" w:rsidR="002E75F3" w:rsidRPr="00125246" w:rsidRDefault="002E75F3" w:rsidP="000E652D">
      <w:pPr>
        <w:shd w:val="clear" w:color="auto" w:fill="FFFFFF" w:themeFill="background1"/>
        <w:spacing w:line="264" w:lineRule="auto"/>
        <w:jc w:val="both"/>
        <w:rPr>
          <w:rFonts w:asciiTheme="minorHAnsi" w:hAnsiTheme="minorHAnsi" w:cs="Arial"/>
          <w:b/>
          <w:szCs w:val="22"/>
        </w:rPr>
      </w:pPr>
      <w:r w:rsidRPr="00E02882">
        <w:rPr>
          <w:rFonts w:ascii="Verdana" w:hAnsi="Verdana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E92B521" wp14:editId="471CD95F">
                <wp:simplePos x="0" y="0"/>
                <wp:positionH relativeFrom="column">
                  <wp:posOffset>-586740</wp:posOffset>
                </wp:positionH>
                <wp:positionV relativeFrom="paragraph">
                  <wp:posOffset>7620</wp:posOffset>
                </wp:positionV>
                <wp:extent cx="6918960" cy="313055"/>
                <wp:effectExtent l="0" t="0" r="0" b="0"/>
                <wp:wrapNone/>
                <wp:docPr id="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8960" cy="313055"/>
                        </a:xfrm>
                        <a:custGeom>
                          <a:avLst/>
                          <a:gdLst>
                            <a:gd name="T0" fmla="+- 0 2012 2012"/>
                            <a:gd name="T1" fmla="*/ T0 w 6397"/>
                            <a:gd name="T2" fmla="+- 0 1208 -141"/>
                            <a:gd name="T3" fmla="*/ 1208 h 1349"/>
                            <a:gd name="T4" fmla="+- 0 8409 2012"/>
                            <a:gd name="T5" fmla="*/ T4 w 6397"/>
                            <a:gd name="T6" fmla="+- 0 1208 -141"/>
                            <a:gd name="T7" fmla="*/ 1208 h 1349"/>
                            <a:gd name="T8" fmla="+- 0 8409 2012"/>
                            <a:gd name="T9" fmla="*/ T8 w 6397"/>
                            <a:gd name="T10" fmla="+- 0 -141 -141"/>
                            <a:gd name="T11" fmla="*/ -141 h 1349"/>
                            <a:gd name="T12" fmla="+- 0 2012 2012"/>
                            <a:gd name="T13" fmla="*/ T12 w 6397"/>
                            <a:gd name="T14" fmla="+- 0 -141 -141"/>
                            <a:gd name="T15" fmla="*/ -141 h 1349"/>
                            <a:gd name="T16" fmla="+- 0 2012 2012"/>
                            <a:gd name="T17" fmla="*/ T16 w 6397"/>
                            <a:gd name="T18" fmla="+- 0 1208 -141"/>
                            <a:gd name="T19" fmla="*/ 1208 h 13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397" h="1349">
                              <a:moveTo>
                                <a:pt x="0" y="1349"/>
                              </a:moveTo>
                              <a:lnTo>
                                <a:pt x="6397" y="1349"/>
                              </a:lnTo>
                              <a:lnTo>
                                <a:pt x="6397" y="0"/>
                              </a:lnTo>
                              <a:lnTo>
                                <a:pt x="0" y="0"/>
                              </a:lnTo>
                              <a:lnTo>
                                <a:pt x="0" y="1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18D570E" w14:textId="004A2638" w:rsidR="002E75F3" w:rsidRPr="005E4112" w:rsidRDefault="002E75F3" w:rsidP="002E75F3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  <w:t>III. Detailed Description of the Nominated Site and its Significance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2B521" id="_x0000_s1030" style="position:absolute;left:0;text-align:left;margin-left:-46.2pt;margin-top:.6pt;width:544.8pt;height:24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397,13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" adj="-11796480,,5400" path="m,1349r6397,l6397,,,,,1349xe" fillcolor="#a6a6a6" stroked="f">
                <v:stroke joinstyle="miter"/>
                <v:formulas/>
                <v:path arrowok="t" o:connecttype="custom" o:connectlocs="0,280334;6918960,280334;6918960,-32721;0,-32721;0,280334" o:connectangles="0,0,0,0,0" textboxrect="0,0,6397,1349"/>
                <v:textbox>
                  <w:txbxContent>
                    <w:p w14:paraId="118D570E" w14:textId="004A2638" w:rsidR="002E75F3" w:rsidRPr="005E4112" w:rsidRDefault="002E75F3" w:rsidP="002E75F3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  <w:t>III. Detailed Description of the Nominated Site and its Significance</w:t>
                      </w:r>
                    </w:p>
                  </w:txbxContent>
                </v:textbox>
              </v:shape>
            </w:pict>
          </mc:Fallback>
        </mc:AlternateContent>
      </w:r>
    </w:p>
    <w:p w14:paraId="6F11FF68" w14:textId="77777777" w:rsidR="002E75F3" w:rsidRDefault="002E75F3" w:rsidP="009307D4">
      <w:pPr>
        <w:shd w:val="clear" w:color="auto" w:fill="FFFFFF" w:themeFill="background1"/>
        <w:spacing w:before="120" w:after="0" w:line="264" w:lineRule="auto"/>
        <w:jc w:val="both"/>
        <w:rPr>
          <w:rFonts w:asciiTheme="minorHAnsi" w:hAnsiTheme="minorHAnsi" w:cs="Arial"/>
          <w:i/>
          <w:szCs w:val="22"/>
        </w:rPr>
      </w:pPr>
    </w:p>
    <w:p w14:paraId="3DDB8068" w14:textId="65EFB275" w:rsidR="000E652D" w:rsidRPr="00125246" w:rsidRDefault="005C1714" w:rsidP="009307D4">
      <w:pPr>
        <w:shd w:val="clear" w:color="auto" w:fill="FFFFFF" w:themeFill="background1"/>
        <w:spacing w:before="120" w:after="0" w:line="264" w:lineRule="auto"/>
        <w:jc w:val="both"/>
        <w:rPr>
          <w:rFonts w:asciiTheme="minorHAnsi" w:hAnsiTheme="minorHAnsi" w:cs="Arial"/>
          <w:i/>
          <w:szCs w:val="22"/>
        </w:rPr>
      </w:pPr>
      <w:r>
        <w:rPr>
          <w:rFonts w:asciiTheme="minorHAnsi" w:hAnsiTheme="minorHAnsi" w:cs="Arial"/>
          <w:i/>
          <w:szCs w:val="22"/>
        </w:rPr>
        <w:t>A</w:t>
      </w:r>
      <w:r w:rsidR="000E652D" w:rsidRPr="00125246">
        <w:rPr>
          <w:rFonts w:asciiTheme="minorHAnsi" w:hAnsiTheme="minorHAnsi" w:cs="Arial"/>
          <w:i/>
          <w:szCs w:val="22"/>
        </w:rPr>
        <w:t>lso assess and de</w:t>
      </w:r>
      <w:r w:rsidR="00467A10" w:rsidRPr="00125246">
        <w:rPr>
          <w:rFonts w:asciiTheme="minorHAnsi" w:hAnsiTheme="minorHAnsi" w:cs="Arial"/>
          <w:i/>
          <w:szCs w:val="22"/>
        </w:rPr>
        <w:t>fine the specific value of the nominated s</w:t>
      </w:r>
      <w:r w:rsidR="000E652D" w:rsidRPr="00125246">
        <w:rPr>
          <w:rFonts w:asciiTheme="minorHAnsi" w:hAnsiTheme="minorHAnsi" w:cs="Arial"/>
          <w:i/>
          <w:szCs w:val="22"/>
        </w:rPr>
        <w:t>ite for the local community and whether it is of special environmental importance. Additio</w:t>
      </w:r>
      <w:r w:rsidR="00467A10" w:rsidRPr="00125246">
        <w:rPr>
          <w:rFonts w:asciiTheme="minorHAnsi" w:hAnsiTheme="minorHAnsi" w:cs="Arial"/>
          <w:i/>
          <w:szCs w:val="22"/>
        </w:rPr>
        <w:t>nally, explain the value of the n</w:t>
      </w:r>
      <w:r w:rsidR="000E652D" w:rsidRPr="00125246">
        <w:rPr>
          <w:rFonts w:asciiTheme="minorHAnsi" w:hAnsiTheme="minorHAnsi" w:cs="Arial"/>
          <w:i/>
          <w:szCs w:val="22"/>
        </w:rPr>
        <w:t xml:space="preserve">ominated </w:t>
      </w:r>
      <w:r w:rsidR="00467A10" w:rsidRPr="00125246">
        <w:rPr>
          <w:rFonts w:asciiTheme="minorHAnsi" w:hAnsiTheme="minorHAnsi" w:cs="Arial"/>
          <w:i/>
          <w:szCs w:val="22"/>
        </w:rPr>
        <w:t>s</w:t>
      </w:r>
      <w:r w:rsidR="000E652D" w:rsidRPr="00125246">
        <w:rPr>
          <w:rFonts w:asciiTheme="minorHAnsi" w:hAnsiTheme="minorHAnsi" w:cs="Arial"/>
          <w:i/>
          <w:szCs w:val="22"/>
        </w:rPr>
        <w:t>ite in the European dimension.</w:t>
      </w:r>
    </w:p>
    <w:p w14:paraId="28D9F4F1" w14:textId="77777777" w:rsidR="00883FB5" w:rsidRPr="00125246" w:rsidRDefault="00883FB5" w:rsidP="00A76A57">
      <w:pPr>
        <w:shd w:val="clear" w:color="auto" w:fill="FFFFFF" w:themeFill="background1"/>
        <w:spacing w:line="264" w:lineRule="auto"/>
        <w:jc w:val="both"/>
        <w:rPr>
          <w:rFonts w:asciiTheme="minorHAnsi" w:hAnsiTheme="minorHAnsi" w:cs="Arial"/>
          <w:b/>
          <w:szCs w:val="22"/>
        </w:rPr>
      </w:pPr>
    </w:p>
    <w:p w14:paraId="0E333256" w14:textId="77777777" w:rsidR="002E75F3" w:rsidRPr="00AF2B25" w:rsidRDefault="002E75F3">
      <w:pPr>
        <w:suppressAutoHyphens w:val="0"/>
        <w:spacing w:after="0" w:line="240" w:lineRule="auto"/>
        <w:rPr>
          <w:rFonts w:asciiTheme="minorHAnsi" w:hAnsiTheme="minorHAnsi"/>
        </w:rPr>
      </w:pPr>
    </w:p>
    <w:p w14:paraId="5D1EC463" w14:textId="77777777" w:rsidR="002E75F3" w:rsidRPr="00AF2B25" w:rsidRDefault="002E75F3">
      <w:pPr>
        <w:suppressAutoHyphens w:val="0"/>
        <w:spacing w:after="0" w:line="240" w:lineRule="auto"/>
        <w:rPr>
          <w:rFonts w:asciiTheme="minorHAnsi" w:hAnsiTheme="minorHAnsi"/>
        </w:rPr>
      </w:pPr>
    </w:p>
    <w:p w14:paraId="0060FE2F" w14:textId="77777777" w:rsidR="002E75F3" w:rsidRPr="00AF2B25" w:rsidRDefault="002E75F3">
      <w:pPr>
        <w:suppressAutoHyphens w:val="0"/>
        <w:spacing w:after="0" w:line="240" w:lineRule="auto"/>
        <w:rPr>
          <w:rFonts w:asciiTheme="minorHAnsi" w:hAnsiTheme="minorHAnsi"/>
        </w:rPr>
      </w:pPr>
    </w:p>
    <w:p w14:paraId="2403F9FD" w14:textId="77777777" w:rsidR="002E75F3" w:rsidRPr="00AF2B25" w:rsidRDefault="002E75F3">
      <w:pPr>
        <w:suppressAutoHyphens w:val="0"/>
        <w:spacing w:after="0" w:line="240" w:lineRule="auto"/>
        <w:rPr>
          <w:rFonts w:asciiTheme="minorHAnsi" w:hAnsiTheme="minorHAnsi"/>
        </w:rPr>
      </w:pPr>
    </w:p>
    <w:p w14:paraId="479A1921" w14:textId="77777777" w:rsidR="002E75F3" w:rsidRPr="00AF2B25" w:rsidRDefault="002E75F3">
      <w:pPr>
        <w:suppressAutoHyphens w:val="0"/>
        <w:spacing w:after="0" w:line="240" w:lineRule="auto"/>
        <w:rPr>
          <w:rFonts w:asciiTheme="minorHAnsi" w:hAnsiTheme="minorHAnsi"/>
        </w:rPr>
      </w:pPr>
    </w:p>
    <w:p w14:paraId="7DC2F461" w14:textId="77777777" w:rsidR="002E75F3" w:rsidRPr="00AF2B25" w:rsidRDefault="002E75F3">
      <w:pPr>
        <w:suppressAutoHyphens w:val="0"/>
        <w:spacing w:after="0" w:line="240" w:lineRule="auto"/>
        <w:rPr>
          <w:rFonts w:asciiTheme="minorHAnsi" w:hAnsiTheme="minorHAnsi"/>
        </w:rPr>
      </w:pPr>
    </w:p>
    <w:p w14:paraId="3B2634EF" w14:textId="77777777" w:rsidR="002E75F3" w:rsidRPr="00AF2B25" w:rsidRDefault="002E75F3">
      <w:pPr>
        <w:suppressAutoHyphens w:val="0"/>
        <w:spacing w:after="0" w:line="240" w:lineRule="auto"/>
        <w:rPr>
          <w:rFonts w:asciiTheme="minorHAnsi" w:hAnsiTheme="minorHAnsi"/>
        </w:rPr>
      </w:pPr>
    </w:p>
    <w:p w14:paraId="59310473" w14:textId="77777777" w:rsidR="002E75F3" w:rsidRPr="00AF2B25" w:rsidRDefault="002E75F3">
      <w:pPr>
        <w:suppressAutoHyphens w:val="0"/>
        <w:spacing w:after="0" w:line="240" w:lineRule="auto"/>
        <w:rPr>
          <w:rFonts w:asciiTheme="minorHAnsi" w:hAnsiTheme="minorHAnsi"/>
        </w:rPr>
      </w:pPr>
    </w:p>
    <w:p w14:paraId="1CDA2002" w14:textId="77777777" w:rsidR="002E75F3" w:rsidRDefault="002E75F3">
      <w:pPr>
        <w:suppressAutoHyphens w:val="0"/>
        <w:spacing w:after="0" w:line="240" w:lineRule="auto"/>
        <w:rPr>
          <w:rFonts w:asciiTheme="minorHAnsi" w:hAnsiTheme="minorHAnsi"/>
          <w:color w:val="FF0000"/>
        </w:rPr>
      </w:pPr>
    </w:p>
    <w:p w14:paraId="470271F3" w14:textId="00B72C2B" w:rsidR="00B930D1" w:rsidRDefault="002E75F3">
      <w:pPr>
        <w:suppressAutoHyphens w:val="0"/>
        <w:spacing w:after="0" w:line="240" w:lineRule="auto"/>
        <w:rPr>
          <w:rFonts w:asciiTheme="minorHAnsi" w:hAnsiTheme="minorHAnsi"/>
          <w:color w:val="FF0000"/>
        </w:rPr>
      </w:pPr>
      <w:r w:rsidRPr="00E02882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BAF9AA1" wp14:editId="6324FBBB">
                <wp:simplePos x="0" y="0"/>
                <wp:positionH relativeFrom="column">
                  <wp:posOffset>-609600</wp:posOffset>
                </wp:positionH>
                <wp:positionV relativeFrom="paragraph">
                  <wp:posOffset>29845</wp:posOffset>
                </wp:positionV>
                <wp:extent cx="6921500" cy="313055"/>
                <wp:effectExtent l="0" t="0" r="12700" b="0"/>
                <wp:wrapNone/>
                <wp:docPr id="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1500" cy="313055"/>
                        </a:xfrm>
                        <a:custGeom>
                          <a:avLst/>
                          <a:gdLst>
                            <a:gd name="T0" fmla="+- 0 2012 2012"/>
                            <a:gd name="T1" fmla="*/ T0 w 6397"/>
                            <a:gd name="T2" fmla="+- 0 1208 -141"/>
                            <a:gd name="T3" fmla="*/ 1208 h 1349"/>
                            <a:gd name="T4" fmla="+- 0 8409 2012"/>
                            <a:gd name="T5" fmla="*/ T4 w 6397"/>
                            <a:gd name="T6" fmla="+- 0 1208 -141"/>
                            <a:gd name="T7" fmla="*/ 1208 h 1349"/>
                            <a:gd name="T8" fmla="+- 0 8409 2012"/>
                            <a:gd name="T9" fmla="*/ T8 w 6397"/>
                            <a:gd name="T10" fmla="+- 0 -141 -141"/>
                            <a:gd name="T11" fmla="*/ -141 h 1349"/>
                            <a:gd name="T12" fmla="+- 0 2012 2012"/>
                            <a:gd name="T13" fmla="*/ T12 w 6397"/>
                            <a:gd name="T14" fmla="+- 0 -141 -141"/>
                            <a:gd name="T15" fmla="*/ -141 h 1349"/>
                            <a:gd name="T16" fmla="+- 0 2012 2012"/>
                            <a:gd name="T17" fmla="*/ T16 w 6397"/>
                            <a:gd name="T18" fmla="+- 0 1208 -141"/>
                            <a:gd name="T19" fmla="*/ 1208 h 13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397" h="1349">
                              <a:moveTo>
                                <a:pt x="0" y="1349"/>
                              </a:moveTo>
                              <a:lnTo>
                                <a:pt x="6397" y="1349"/>
                              </a:lnTo>
                              <a:lnTo>
                                <a:pt x="6397" y="0"/>
                              </a:lnTo>
                              <a:lnTo>
                                <a:pt x="0" y="0"/>
                              </a:lnTo>
                              <a:lnTo>
                                <a:pt x="0" y="13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9A524F9" w14:textId="771E5EBA" w:rsidR="002E75F3" w:rsidRPr="005E4112" w:rsidRDefault="002E75F3" w:rsidP="002E75F3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  <w:t>IV. Current State of the Nominated 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F9AA1" id="_x0000_s1031" style="position:absolute;margin-left:-48pt;margin-top:2.35pt;width:545pt;height:24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397,13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" adj="-11796480,,5400" path="m,1349r6397,l6397,,,,,1349xe" fillcolor="#a5a5a5 [2092]" stroked="f">
                <v:stroke joinstyle="miter"/>
                <v:formulas/>
                <v:path arrowok="t" o:connecttype="custom" o:connectlocs="0,280334;6921500,280334;6921500,-32721;0,-32721;0,280334" o:connectangles="0,0,0,0,0" textboxrect="0,0,6397,1349"/>
                <v:textbox>
                  <w:txbxContent>
                    <w:p w14:paraId="49A524F9" w14:textId="771E5EBA" w:rsidR="002E75F3" w:rsidRPr="005E4112" w:rsidRDefault="002E75F3" w:rsidP="002E75F3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  <w:t>IV. Current State of the Nominated Site</w:t>
                      </w:r>
                    </w:p>
                  </w:txbxContent>
                </v:textbox>
              </v:shape>
            </w:pict>
          </mc:Fallback>
        </mc:AlternateContent>
      </w:r>
    </w:p>
    <w:p w14:paraId="0E26249F" w14:textId="77777777" w:rsidR="002E75F3" w:rsidRDefault="002E75F3">
      <w:pPr>
        <w:suppressAutoHyphens w:val="0"/>
        <w:spacing w:after="0" w:line="240" w:lineRule="auto"/>
        <w:rPr>
          <w:rFonts w:asciiTheme="minorHAnsi" w:hAnsiTheme="minorHAnsi"/>
          <w:color w:val="FF0000"/>
        </w:rPr>
      </w:pPr>
    </w:p>
    <w:p w14:paraId="6857A7AD" w14:textId="77777777" w:rsidR="002E75F3" w:rsidRPr="00125246" w:rsidRDefault="002E75F3">
      <w:pPr>
        <w:suppressAutoHyphens w:val="0"/>
        <w:spacing w:after="0" w:line="240" w:lineRule="auto"/>
        <w:rPr>
          <w:rFonts w:asciiTheme="minorHAnsi" w:eastAsia="Times New Roman" w:hAnsiTheme="minorHAnsi" w:cs="Arial"/>
          <w:b/>
          <w:bCs/>
          <w:color w:val="FF0000"/>
          <w:szCs w:val="22"/>
        </w:rPr>
      </w:pPr>
    </w:p>
    <w:p w14:paraId="2BA5A3B5" w14:textId="77777777" w:rsidR="00444292" w:rsidRPr="003870F6" w:rsidRDefault="00444292" w:rsidP="00AF2B25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spacing w:before="120"/>
        <w:ind w:left="0"/>
        <w:rPr>
          <w:rFonts w:asciiTheme="minorHAnsi" w:hAnsiTheme="minorHAnsi"/>
          <w:color w:val="auto"/>
        </w:rPr>
      </w:pPr>
      <w:r w:rsidRPr="003870F6">
        <w:rPr>
          <w:rFonts w:asciiTheme="minorHAnsi" w:hAnsiTheme="minorHAnsi"/>
          <w:b w:val="0"/>
          <w:color w:val="auto"/>
        </w:rPr>
        <w:t>A.</w:t>
      </w:r>
      <w:r w:rsidRPr="003870F6">
        <w:rPr>
          <w:rFonts w:asciiTheme="minorHAnsi" w:hAnsiTheme="minorHAnsi"/>
          <w:b w:val="0"/>
          <w:color w:val="auto"/>
          <w:lang w:val="en-GB"/>
        </w:rPr>
        <w:t xml:space="preserve"> </w:t>
      </w:r>
      <w:r w:rsidR="00467A10" w:rsidRPr="003870F6">
        <w:rPr>
          <w:rFonts w:asciiTheme="minorHAnsi" w:hAnsiTheme="minorHAnsi"/>
          <w:b w:val="0"/>
          <w:color w:val="auto"/>
          <w:lang w:val="en-GB"/>
        </w:rPr>
        <w:t>State of conservation of the nominated s</w:t>
      </w:r>
      <w:r w:rsidRPr="003870F6">
        <w:rPr>
          <w:rFonts w:asciiTheme="minorHAnsi" w:hAnsiTheme="minorHAnsi"/>
          <w:b w:val="0"/>
          <w:color w:val="auto"/>
          <w:lang w:val="en-GB"/>
        </w:rPr>
        <w:t>ite (max. 500 words)</w:t>
      </w:r>
    </w:p>
    <w:p w14:paraId="0C861D91" w14:textId="4331AA6C" w:rsidR="003B5C7E" w:rsidRPr="00125246" w:rsidRDefault="005C1714" w:rsidP="009307D4">
      <w:pPr>
        <w:spacing w:before="120" w:after="0" w:line="264" w:lineRule="auto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S</w:t>
      </w:r>
      <w:r w:rsidR="00444292" w:rsidRPr="00125246">
        <w:rPr>
          <w:rFonts w:asciiTheme="minorHAnsi" w:hAnsiTheme="minorHAnsi" w:cs="Arial"/>
          <w:i/>
        </w:rPr>
        <w:t>pecify any damage already incurred; include comments on its current</w:t>
      </w:r>
      <w:r w:rsidR="00467A10" w:rsidRPr="00125246">
        <w:rPr>
          <w:rFonts w:asciiTheme="minorHAnsi" w:hAnsiTheme="minorHAnsi" w:cs="Arial"/>
          <w:i/>
        </w:rPr>
        <w:t xml:space="preserve"> use</w:t>
      </w:r>
      <w:r w:rsidR="000D1B52">
        <w:rPr>
          <w:rFonts w:asciiTheme="minorHAnsi" w:hAnsiTheme="minorHAnsi" w:cs="Arial"/>
          <w:i/>
        </w:rPr>
        <w:t xml:space="preserve"> and</w:t>
      </w:r>
      <w:r w:rsidR="00467A10" w:rsidRPr="00125246">
        <w:rPr>
          <w:rFonts w:asciiTheme="minorHAnsi" w:hAnsiTheme="minorHAnsi" w:cs="Arial"/>
          <w:i/>
        </w:rPr>
        <w:t xml:space="preserve"> whether the n</w:t>
      </w:r>
      <w:r w:rsidR="00444292" w:rsidRPr="00125246">
        <w:rPr>
          <w:rFonts w:asciiTheme="minorHAnsi" w:hAnsiTheme="minorHAnsi" w:cs="Arial"/>
          <w:i/>
        </w:rPr>
        <w:t xml:space="preserve">ominated </w:t>
      </w:r>
      <w:r w:rsidR="00467A10" w:rsidRPr="00125246">
        <w:rPr>
          <w:rFonts w:asciiTheme="minorHAnsi" w:hAnsiTheme="minorHAnsi" w:cs="Arial"/>
          <w:i/>
        </w:rPr>
        <w:t>s</w:t>
      </w:r>
      <w:r w:rsidR="00444292" w:rsidRPr="00125246">
        <w:rPr>
          <w:rFonts w:asciiTheme="minorHAnsi" w:hAnsiTheme="minorHAnsi" w:cs="Arial"/>
          <w:i/>
        </w:rPr>
        <w:t>ite is currently under human habitation, and include details if so.</w:t>
      </w:r>
    </w:p>
    <w:p w14:paraId="1028E9BE" w14:textId="77777777" w:rsidR="00B930D1" w:rsidRPr="00125246" w:rsidRDefault="00B930D1" w:rsidP="00181AAA">
      <w:pPr>
        <w:shd w:val="clear" w:color="auto" w:fill="FFFFFF" w:themeFill="background1"/>
        <w:spacing w:line="264" w:lineRule="auto"/>
        <w:jc w:val="both"/>
        <w:rPr>
          <w:rFonts w:asciiTheme="minorHAnsi" w:hAnsiTheme="minorHAnsi" w:cs="Arial"/>
          <w:szCs w:val="22"/>
        </w:rPr>
      </w:pPr>
    </w:p>
    <w:p w14:paraId="0C9BDBFE" w14:textId="77777777" w:rsidR="00444292" w:rsidRPr="003870F6" w:rsidRDefault="00444292" w:rsidP="00AF2B25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spacing w:before="120"/>
        <w:ind w:left="0"/>
        <w:rPr>
          <w:rFonts w:asciiTheme="minorHAnsi" w:hAnsiTheme="minorHAnsi"/>
          <w:b w:val="0"/>
          <w:color w:val="auto"/>
          <w:lang w:val="en-GB"/>
        </w:rPr>
      </w:pPr>
      <w:r w:rsidRPr="003870F6">
        <w:rPr>
          <w:rFonts w:asciiTheme="minorHAnsi" w:hAnsiTheme="minorHAnsi"/>
          <w:b w:val="0"/>
          <w:color w:val="auto"/>
          <w:lang w:val="en-GB"/>
        </w:rPr>
        <w:t xml:space="preserve">B. Threat(s) to the </w:t>
      </w:r>
      <w:r w:rsidR="00467A10" w:rsidRPr="003870F6">
        <w:rPr>
          <w:rFonts w:asciiTheme="minorHAnsi" w:hAnsiTheme="minorHAnsi"/>
          <w:b w:val="0"/>
          <w:color w:val="auto"/>
          <w:lang w:val="en-GB"/>
        </w:rPr>
        <w:t>n</w:t>
      </w:r>
      <w:r w:rsidRPr="003870F6">
        <w:rPr>
          <w:rFonts w:asciiTheme="minorHAnsi" w:hAnsiTheme="minorHAnsi"/>
          <w:b w:val="0"/>
          <w:color w:val="auto"/>
          <w:lang w:val="en-GB"/>
        </w:rPr>
        <w:t xml:space="preserve">ominated </w:t>
      </w:r>
      <w:r w:rsidR="00467A10" w:rsidRPr="003870F6">
        <w:rPr>
          <w:rFonts w:asciiTheme="minorHAnsi" w:hAnsiTheme="minorHAnsi"/>
          <w:b w:val="0"/>
          <w:color w:val="auto"/>
          <w:lang w:val="en-GB"/>
        </w:rPr>
        <w:t>s</w:t>
      </w:r>
      <w:r w:rsidRPr="003870F6">
        <w:rPr>
          <w:rFonts w:asciiTheme="minorHAnsi" w:hAnsiTheme="minorHAnsi"/>
          <w:b w:val="0"/>
          <w:color w:val="auto"/>
          <w:lang w:val="en-GB"/>
        </w:rPr>
        <w:t xml:space="preserve">ite and any damage that has already occurred </w:t>
      </w:r>
    </w:p>
    <w:p w14:paraId="52535B11" w14:textId="77777777" w:rsidR="00431FAA" w:rsidRPr="003870F6" w:rsidRDefault="00444292" w:rsidP="00AF2B25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spacing w:before="120"/>
        <w:ind w:left="0"/>
        <w:rPr>
          <w:rFonts w:asciiTheme="minorHAnsi" w:hAnsiTheme="minorHAnsi"/>
          <w:color w:val="auto"/>
          <w:lang w:val="en-GB"/>
        </w:rPr>
      </w:pPr>
      <w:r w:rsidRPr="003870F6">
        <w:rPr>
          <w:rFonts w:asciiTheme="minorHAnsi" w:hAnsiTheme="minorHAnsi"/>
          <w:b w:val="0"/>
          <w:bCs w:val="0"/>
          <w:color w:val="auto"/>
        </w:rPr>
        <w:t xml:space="preserve">(max. 500 words) </w:t>
      </w:r>
    </w:p>
    <w:p w14:paraId="62D97311" w14:textId="582312DD" w:rsidR="00431FAA" w:rsidRPr="00125246" w:rsidRDefault="005C1714" w:rsidP="009307D4">
      <w:pPr>
        <w:shd w:val="clear" w:color="auto" w:fill="FFFFFF" w:themeFill="background1"/>
        <w:spacing w:before="120" w:after="0" w:line="264" w:lineRule="auto"/>
        <w:rPr>
          <w:rFonts w:asciiTheme="minorHAnsi" w:hAnsiTheme="minorHAnsi"/>
          <w:color w:val="1F3864" w:themeColor="accent5" w:themeShade="80"/>
        </w:rPr>
      </w:pPr>
      <w:r>
        <w:rPr>
          <w:rFonts w:asciiTheme="minorHAnsi" w:hAnsiTheme="minorHAnsi" w:cs="Arial"/>
          <w:i/>
        </w:rPr>
        <w:t>S</w:t>
      </w:r>
      <w:r w:rsidR="00444292" w:rsidRPr="00125246">
        <w:rPr>
          <w:rFonts w:asciiTheme="minorHAnsi" w:hAnsiTheme="minorHAnsi" w:cs="Arial"/>
          <w:i/>
        </w:rPr>
        <w:t>pecify whether these threats are nat</w:t>
      </w:r>
      <w:r>
        <w:rPr>
          <w:rFonts w:asciiTheme="minorHAnsi" w:hAnsiTheme="minorHAnsi" w:cs="Arial"/>
          <w:i/>
        </w:rPr>
        <w:t>ural, man-made or both. A</w:t>
      </w:r>
      <w:r w:rsidR="00444292" w:rsidRPr="00125246">
        <w:rPr>
          <w:rFonts w:asciiTheme="minorHAnsi" w:hAnsiTheme="minorHAnsi" w:cs="Arial"/>
          <w:i/>
        </w:rPr>
        <w:t>lso specify the likely path of deterioration if corrective measures are not taken.</w:t>
      </w:r>
    </w:p>
    <w:p w14:paraId="4B202F7D" w14:textId="77777777" w:rsidR="00D171D8" w:rsidRPr="00125246" w:rsidRDefault="00D171D8" w:rsidP="00A76A57">
      <w:pPr>
        <w:shd w:val="clear" w:color="auto" w:fill="FFFFFF" w:themeFill="background1"/>
        <w:spacing w:line="264" w:lineRule="auto"/>
        <w:jc w:val="both"/>
        <w:rPr>
          <w:rFonts w:asciiTheme="minorHAnsi" w:hAnsiTheme="minorHAnsi" w:cs="Arial"/>
          <w:szCs w:val="22"/>
        </w:rPr>
      </w:pPr>
    </w:p>
    <w:p w14:paraId="74637F67" w14:textId="708B7FA6" w:rsidR="00B930D1" w:rsidRDefault="00B930D1">
      <w:pPr>
        <w:suppressAutoHyphens w:val="0"/>
        <w:spacing w:after="0" w:line="240" w:lineRule="auto"/>
        <w:rPr>
          <w:rFonts w:asciiTheme="minorHAnsi" w:hAnsiTheme="minorHAnsi" w:cs="Arial"/>
          <w:szCs w:val="22"/>
        </w:rPr>
      </w:pPr>
    </w:p>
    <w:p w14:paraId="208037F0" w14:textId="77777777" w:rsidR="002E75F3" w:rsidRDefault="002E75F3">
      <w:pPr>
        <w:suppressAutoHyphens w:val="0"/>
        <w:spacing w:after="0" w:line="240" w:lineRule="auto"/>
        <w:rPr>
          <w:rFonts w:asciiTheme="minorHAnsi" w:hAnsiTheme="minorHAnsi" w:cs="Arial"/>
          <w:szCs w:val="22"/>
        </w:rPr>
      </w:pPr>
    </w:p>
    <w:p w14:paraId="24DCAFED" w14:textId="32AD0322" w:rsidR="002E75F3" w:rsidRDefault="002E75F3">
      <w:pPr>
        <w:suppressAutoHyphens w:val="0"/>
        <w:spacing w:after="0" w:line="240" w:lineRule="auto"/>
        <w:rPr>
          <w:rFonts w:asciiTheme="minorHAnsi" w:hAnsiTheme="minorHAnsi" w:cs="Arial"/>
          <w:szCs w:val="22"/>
        </w:rPr>
      </w:pPr>
      <w:r w:rsidRPr="00E02882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A90672A" wp14:editId="5DBA0C8F">
                <wp:simplePos x="0" y="0"/>
                <wp:positionH relativeFrom="column">
                  <wp:posOffset>-596900</wp:posOffset>
                </wp:positionH>
                <wp:positionV relativeFrom="paragraph">
                  <wp:posOffset>49530</wp:posOffset>
                </wp:positionV>
                <wp:extent cx="6921500" cy="313055"/>
                <wp:effectExtent l="0" t="0" r="12700" b="0"/>
                <wp:wrapNone/>
                <wp:docPr id="1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1500" cy="313055"/>
                        </a:xfrm>
                        <a:custGeom>
                          <a:avLst/>
                          <a:gdLst>
                            <a:gd name="T0" fmla="+- 0 2012 2012"/>
                            <a:gd name="T1" fmla="*/ T0 w 6397"/>
                            <a:gd name="T2" fmla="+- 0 1208 -141"/>
                            <a:gd name="T3" fmla="*/ 1208 h 1349"/>
                            <a:gd name="T4" fmla="+- 0 8409 2012"/>
                            <a:gd name="T5" fmla="*/ T4 w 6397"/>
                            <a:gd name="T6" fmla="+- 0 1208 -141"/>
                            <a:gd name="T7" fmla="*/ 1208 h 1349"/>
                            <a:gd name="T8" fmla="+- 0 8409 2012"/>
                            <a:gd name="T9" fmla="*/ T8 w 6397"/>
                            <a:gd name="T10" fmla="+- 0 -141 -141"/>
                            <a:gd name="T11" fmla="*/ -141 h 1349"/>
                            <a:gd name="T12" fmla="+- 0 2012 2012"/>
                            <a:gd name="T13" fmla="*/ T12 w 6397"/>
                            <a:gd name="T14" fmla="+- 0 -141 -141"/>
                            <a:gd name="T15" fmla="*/ -141 h 1349"/>
                            <a:gd name="T16" fmla="+- 0 2012 2012"/>
                            <a:gd name="T17" fmla="*/ T16 w 6397"/>
                            <a:gd name="T18" fmla="+- 0 1208 -141"/>
                            <a:gd name="T19" fmla="*/ 1208 h 13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397" h="1349">
                              <a:moveTo>
                                <a:pt x="0" y="1349"/>
                              </a:moveTo>
                              <a:lnTo>
                                <a:pt x="6397" y="1349"/>
                              </a:lnTo>
                              <a:lnTo>
                                <a:pt x="6397" y="0"/>
                              </a:lnTo>
                              <a:lnTo>
                                <a:pt x="0" y="0"/>
                              </a:lnTo>
                              <a:lnTo>
                                <a:pt x="0" y="1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70AB5DB" w14:textId="27CB7E48" w:rsidR="002E75F3" w:rsidRPr="005E4112" w:rsidRDefault="002E75F3" w:rsidP="002E75F3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  <w:t>V. Plans of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0672A" id="_x0000_s1032" style="position:absolute;margin-left:-47pt;margin-top:3.9pt;width:545pt;height:24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397,13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" adj="-11796480,,5400" path="m,1349r6397,l6397,,,,,1349xe" fillcolor="#a6a6a6" stroked="f">
                <v:stroke joinstyle="miter"/>
                <v:formulas/>
                <v:path arrowok="t" o:connecttype="custom" o:connectlocs="0,280334;6921500,280334;6921500,-32721;0,-32721;0,280334" o:connectangles="0,0,0,0,0" textboxrect="0,0,6397,1349"/>
                <v:textbox>
                  <w:txbxContent>
                    <w:p w14:paraId="770AB5DB" w14:textId="27CB7E48" w:rsidR="002E75F3" w:rsidRPr="005E4112" w:rsidRDefault="002E75F3" w:rsidP="002E75F3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  <w:t>V. Plans of Action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155D4D7" w14:textId="77777777" w:rsidR="002E75F3" w:rsidRDefault="002E75F3">
      <w:pPr>
        <w:suppressAutoHyphens w:val="0"/>
        <w:spacing w:after="0" w:line="240" w:lineRule="auto"/>
        <w:rPr>
          <w:rFonts w:asciiTheme="minorHAnsi" w:hAnsiTheme="minorHAnsi" w:cs="Arial"/>
          <w:szCs w:val="22"/>
        </w:rPr>
      </w:pPr>
    </w:p>
    <w:p w14:paraId="7F1ACC4F" w14:textId="77777777" w:rsidR="002E75F3" w:rsidRPr="00125246" w:rsidRDefault="002E75F3">
      <w:pPr>
        <w:suppressAutoHyphens w:val="0"/>
        <w:spacing w:after="0" w:line="240" w:lineRule="auto"/>
        <w:rPr>
          <w:rFonts w:asciiTheme="minorHAnsi" w:hAnsiTheme="minorHAnsi" w:cs="Arial"/>
          <w:szCs w:val="22"/>
        </w:rPr>
      </w:pPr>
    </w:p>
    <w:p w14:paraId="44F16E37" w14:textId="77777777" w:rsidR="00ED4B49" w:rsidRPr="003870F6" w:rsidRDefault="00ED4B49" w:rsidP="002E75F3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spacing w:before="120"/>
        <w:ind w:left="0"/>
        <w:rPr>
          <w:rFonts w:asciiTheme="minorHAnsi" w:hAnsiTheme="minorHAnsi"/>
          <w:b w:val="0"/>
          <w:color w:val="auto"/>
          <w:lang w:val="en-GB"/>
        </w:rPr>
      </w:pPr>
      <w:r w:rsidRPr="003870F6">
        <w:rPr>
          <w:rFonts w:asciiTheme="minorHAnsi" w:hAnsiTheme="minorHAnsi"/>
          <w:b w:val="0"/>
          <w:color w:val="auto"/>
          <w:lang w:val="en-GB"/>
        </w:rPr>
        <w:t>A. Potential solutions that would eliminate or reduce the threats in the short and long term (max. 500 words)</w:t>
      </w:r>
    </w:p>
    <w:p w14:paraId="7D1E117D" w14:textId="77777777" w:rsidR="00ED4B49" w:rsidRPr="00125246" w:rsidRDefault="00ED4B49" w:rsidP="009307D4">
      <w:pPr>
        <w:spacing w:before="120" w:after="0" w:line="264" w:lineRule="auto"/>
        <w:rPr>
          <w:rFonts w:asciiTheme="minorHAnsi" w:hAnsiTheme="minorHAnsi" w:cs="Arial"/>
          <w:i/>
        </w:rPr>
      </w:pPr>
      <w:r w:rsidRPr="00125246">
        <w:rPr>
          <w:rFonts w:asciiTheme="minorHAnsi" w:hAnsiTheme="minorHAnsi" w:cs="Arial"/>
          <w:i/>
        </w:rPr>
        <w:t xml:space="preserve">Include the future potential of the </w:t>
      </w:r>
      <w:r w:rsidR="00467A10" w:rsidRPr="00125246">
        <w:rPr>
          <w:rFonts w:asciiTheme="minorHAnsi" w:hAnsiTheme="minorHAnsi" w:cs="Arial"/>
          <w:i/>
        </w:rPr>
        <w:t>n</w:t>
      </w:r>
      <w:r w:rsidRPr="00125246">
        <w:rPr>
          <w:rFonts w:asciiTheme="minorHAnsi" w:hAnsiTheme="minorHAnsi" w:cs="Arial"/>
          <w:i/>
        </w:rPr>
        <w:t xml:space="preserve">ominated </w:t>
      </w:r>
      <w:r w:rsidR="00467A10" w:rsidRPr="00125246">
        <w:rPr>
          <w:rFonts w:asciiTheme="minorHAnsi" w:hAnsiTheme="minorHAnsi" w:cs="Arial"/>
          <w:i/>
        </w:rPr>
        <w:t>s</w:t>
      </w:r>
      <w:r w:rsidRPr="00125246">
        <w:rPr>
          <w:rFonts w:asciiTheme="minorHAnsi" w:hAnsiTheme="minorHAnsi" w:cs="Arial"/>
          <w:i/>
        </w:rPr>
        <w:t xml:space="preserve">ite in the economic / social / educational field / tourism potential, at both the </w:t>
      </w:r>
      <w:r w:rsidR="00467A10" w:rsidRPr="00125246">
        <w:rPr>
          <w:rFonts w:asciiTheme="minorHAnsi" w:hAnsiTheme="minorHAnsi" w:cs="Arial"/>
          <w:i/>
        </w:rPr>
        <w:t>local and regional</w:t>
      </w:r>
      <w:r w:rsidRPr="00125246">
        <w:rPr>
          <w:rFonts w:asciiTheme="minorHAnsi" w:hAnsiTheme="minorHAnsi" w:cs="Arial"/>
          <w:i/>
        </w:rPr>
        <w:t xml:space="preserve"> level.</w:t>
      </w:r>
    </w:p>
    <w:p w14:paraId="0591DCA1" w14:textId="048F7F4E" w:rsidR="00ED4B49" w:rsidRPr="00125246" w:rsidRDefault="000D1B52" w:rsidP="009307D4">
      <w:pPr>
        <w:spacing w:before="120" w:after="0" w:line="264" w:lineRule="auto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P</w:t>
      </w:r>
      <w:r w:rsidR="00ED4B49" w:rsidRPr="00125246">
        <w:rPr>
          <w:rFonts w:asciiTheme="minorHAnsi" w:hAnsiTheme="minorHAnsi" w:cs="Arial"/>
          <w:i/>
        </w:rPr>
        <w:t>rovide the short and long term strategy and details of possible costs, timing, financing sources and revenues.</w:t>
      </w:r>
    </w:p>
    <w:p w14:paraId="47C9B579" w14:textId="77777777" w:rsidR="00ED4B49" w:rsidRPr="00125246" w:rsidRDefault="00ED4B49" w:rsidP="009307D4">
      <w:pPr>
        <w:spacing w:before="120" w:after="0" w:line="264" w:lineRule="auto"/>
        <w:rPr>
          <w:rFonts w:asciiTheme="minorHAnsi" w:hAnsiTheme="minorHAnsi" w:cs="Arial"/>
          <w:i/>
        </w:rPr>
      </w:pPr>
      <w:r w:rsidRPr="00125246">
        <w:rPr>
          <w:rFonts w:asciiTheme="minorHAnsi" w:hAnsiTheme="minorHAnsi" w:cs="Arial"/>
          <w:i/>
        </w:rPr>
        <w:t>Describe the necessary actions envisaged for success.</w:t>
      </w:r>
    </w:p>
    <w:p w14:paraId="2043CA83" w14:textId="77777777" w:rsidR="003578A1" w:rsidRPr="00125246" w:rsidRDefault="00ED4B49" w:rsidP="009307D4">
      <w:pPr>
        <w:spacing w:before="120" w:after="0" w:line="264" w:lineRule="auto"/>
        <w:rPr>
          <w:rFonts w:asciiTheme="minorHAnsi" w:hAnsiTheme="minorHAnsi"/>
          <w:b/>
        </w:rPr>
      </w:pPr>
      <w:r w:rsidRPr="00125246">
        <w:rPr>
          <w:rFonts w:asciiTheme="minorHAnsi" w:hAnsiTheme="minorHAnsi" w:cs="Arial"/>
          <w:i/>
        </w:rPr>
        <w:t>Indicate whether the project forms part of a wider regional/national plan. Discuss other options considered.</w:t>
      </w:r>
    </w:p>
    <w:p w14:paraId="63BCB81D" w14:textId="77777777" w:rsidR="00DB1FBA" w:rsidRPr="003870F6" w:rsidRDefault="003578A1" w:rsidP="00AF2B25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spacing w:before="120" w:after="100" w:afterAutospacing="1"/>
        <w:ind w:left="0"/>
        <w:rPr>
          <w:rFonts w:asciiTheme="minorHAnsi" w:hAnsiTheme="minorHAnsi"/>
          <w:b w:val="0"/>
          <w:color w:val="auto"/>
        </w:rPr>
      </w:pPr>
      <w:r w:rsidRPr="003870F6">
        <w:rPr>
          <w:rFonts w:asciiTheme="minorHAnsi" w:hAnsiTheme="minorHAnsi"/>
          <w:b w:val="0"/>
          <w:bCs w:val="0"/>
          <w:color w:val="auto"/>
        </w:rPr>
        <w:lastRenderedPageBreak/>
        <w:t>B.</w:t>
      </w:r>
      <w:r w:rsidR="00D171D8" w:rsidRPr="003870F6">
        <w:rPr>
          <w:rFonts w:asciiTheme="minorHAnsi" w:hAnsiTheme="minorHAnsi"/>
          <w:b w:val="0"/>
          <w:bCs w:val="0"/>
          <w:color w:val="auto"/>
        </w:rPr>
        <w:t xml:space="preserve"> Actions planned or already being undertaken to save the </w:t>
      </w:r>
      <w:r w:rsidR="00467A10" w:rsidRPr="003870F6">
        <w:rPr>
          <w:rFonts w:asciiTheme="minorHAnsi" w:hAnsiTheme="minorHAnsi"/>
          <w:b w:val="0"/>
          <w:color w:val="auto"/>
          <w:lang w:val="en-GB"/>
        </w:rPr>
        <w:t>n</w:t>
      </w:r>
      <w:proofErr w:type="spellStart"/>
      <w:r w:rsidR="00D171D8" w:rsidRPr="003870F6">
        <w:rPr>
          <w:rFonts w:asciiTheme="minorHAnsi" w:hAnsiTheme="minorHAnsi"/>
          <w:b w:val="0"/>
          <w:bCs w:val="0"/>
          <w:color w:val="auto"/>
        </w:rPr>
        <w:t>ominated</w:t>
      </w:r>
      <w:proofErr w:type="spellEnd"/>
      <w:r w:rsidR="00D171D8" w:rsidRPr="003870F6">
        <w:rPr>
          <w:rFonts w:asciiTheme="minorHAnsi" w:hAnsiTheme="minorHAnsi"/>
          <w:b w:val="0"/>
          <w:bCs w:val="0"/>
          <w:color w:val="auto"/>
        </w:rPr>
        <w:t xml:space="preserve"> </w:t>
      </w:r>
      <w:r w:rsidR="00467A10" w:rsidRPr="003870F6">
        <w:rPr>
          <w:rFonts w:asciiTheme="minorHAnsi" w:hAnsiTheme="minorHAnsi"/>
          <w:b w:val="0"/>
          <w:color w:val="auto"/>
          <w:lang w:val="en-GB"/>
        </w:rPr>
        <w:t>s</w:t>
      </w:r>
      <w:proofErr w:type="spellStart"/>
      <w:r w:rsidR="00D171D8" w:rsidRPr="003870F6">
        <w:rPr>
          <w:rFonts w:asciiTheme="minorHAnsi" w:hAnsiTheme="minorHAnsi"/>
          <w:b w:val="0"/>
          <w:bCs w:val="0"/>
          <w:color w:val="auto"/>
        </w:rPr>
        <w:t>ite</w:t>
      </w:r>
      <w:proofErr w:type="spellEnd"/>
      <w:r w:rsidR="008C0A50" w:rsidRPr="003870F6">
        <w:rPr>
          <w:rFonts w:asciiTheme="minorHAnsi" w:hAnsiTheme="minorHAnsi"/>
          <w:b w:val="0"/>
          <w:bCs w:val="0"/>
          <w:color w:val="auto"/>
        </w:rPr>
        <w:t xml:space="preserve"> (max. 500 words)</w:t>
      </w:r>
    </w:p>
    <w:p w14:paraId="59F01709" w14:textId="77777777" w:rsidR="00B930D1" w:rsidRPr="00125246" w:rsidRDefault="00B930D1" w:rsidP="009307D4">
      <w:pPr>
        <w:spacing w:before="120" w:after="0" w:line="264" w:lineRule="auto"/>
        <w:rPr>
          <w:rFonts w:asciiTheme="minorHAnsi" w:hAnsiTheme="minorHAnsi" w:cs="Arial"/>
          <w:i/>
        </w:rPr>
      </w:pPr>
      <w:r w:rsidRPr="00125246">
        <w:rPr>
          <w:rFonts w:asciiTheme="minorHAnsi" w:hAnsiTheme="minorHAnsi" w:cs="Arial"/>
          <w:i/>
        </w:rPr>
        <w:t>Propose a possible timing with a schedule and phasing.</w:t>
      </w:r>
    </w:p>
    <w:p w14:paraId="6AB0A0B0" w14:textId="77777777" w:rsidR="00B930D1" w:rsidRPr="00125246" w:rsidRDefault="00B930D1" w:rsidP="009307D4">
      <w:pPr>
        <w:spacing w:before="120" w:after="0" w:line="264" w:lineRule="auto"/>
        <w:rPr>
          <w:rFonts w:asciiTheme="minorHAnsi" w:hAnsiTheme="minorHAnsi" w:cs="Arial"/>
          <w:i/>
        </w:rPr>
      </w:pPr>
      <w:r w:rsidRPr="00125246">
        <w:rPr>
          <w:rFonts w:asciiTheme="minorHAnsi" w:hAnsiTheme="minorHAnsi" w:cs="Arial"/>
          <w:i/>
        </w:rPr>
        <w:t>Describe the managerial structure and organisation envisaged for these actions.</w:t>
      </w:r>
    </w:p>
    <w:p w14:paraId="151179C6" w14:textId="77777777" w:rsidR="002406C9" w:rsidRPr="00125246" w:rsidRDefault="00B930D1" w:rsidP="009307D4">
      <w:pPr>
        <w:spacing w:before="120" w:after="0" w:line="264" w:lineRule="auto"/>
        <w:rPr>
          <w:rFonts w:asciiTheme="minorHAnsi" w:hAnsiTheme="minorHAnsi" w:cs="Arial"/>
          <w:i/>
        </w:rPr>
      </w:pPr>
      <w:r w:rsidRPr="00125246">
        <w:rPr>
          <w:rFonts w:asciiTheme="minorHAnsi" w:hAnsiTheme="minorHAnsi" w:cs="Arial"/>
          <w:i/>
        </w:rPr>
        <w:t>Include the estimated costs for these actions, as well as the potential financial sources.</w:t>
      </w:r>
    </w:p>
    <w:p w14:paraId="5A7961BE" w14:textId="77777777" w:rsidR="002406C9" w:rsidRPr="00125246" w:rsidRDefault="00B930D1" w:rsidP="009307D4">
      <w:pPr>
        <w:spacing w:before="120" w:after="0" w:line="264" w:lineRule="auto"/>
        <w:rPr>
          <w:rFonts w:asciiTheme="minorHAnsi" w:hAnsiTheme="minorHAnsi" w:cs="Arial"/>
          <w:i/>
        </w:rPr>
      </w:pPr>
      <w:r w:rsidRPr="00125246">
        <w:rPr>
          <w:rFonts w:asciiTheme="minorHAnsi" w:hAnsiTheme="minorHAnsi" w:cs="Arial"/>
          <w:i/>
        </w:rPr>
        <w:t xml:space="preserve">Indicate potential constraints to the executions of these actions. </w:t>
      </w:r>
    </w:p>
    <w:p w14:paraId="7DA7946E" w14:textId="77777777" w:rsidR="00870A98" w:rsidRDefault="00B930D1" w:rsidP="009307D4">
      <w:pPr>
        <w:spacing w:before="120" w:after="0" w:line="264" w:lineRule="auto"/>
        <w:rPr>
          <w:rFonts w:asciiTheme="minorHAnsi" w:hAnsiTheme="minorHAnsi" w:cs="Arial"/>
          <w:i/>
        </w:rPr>
      </w:pPr>
      <w:r w:rsidRPr="00125246">
        <w:rPr>
          <w:rFonts w:asciiTheme="minorHAnsi" w:hAnsiTheme="minorHAnsi" w:cs="Arial"/>
          <w:i/>
        </w:rPr>
        <w:t>In particular, indicate whether urgent measures are necessary to protect the site from further deterioration and briefly explain the envisioned measures.</w:t>
      </w:r>
    </w:p>
    <w:p w14:paraId="1614005A" w14:textId="77777777" w:rsidR="000D1B52" w:rsidRPr="00125246" w:rsidRDefault="000D1B52" w:rsidP="009307D4">
      <w:pPr>
        <w:spacing w:before="120" w:after="0" w:line="264" w:lineRule="auto"/>
        <w:rPr>
          <w:rFonts w:asciiTheme="minorHAnsi" w:hAnsiTheme="minorHAnsi"/>
          <w:color w:val="0070C0"/>
          <w:szCs w:val="22"/>
        </w:rPr>
      </w:pPr>
    </w:p>
    <w:p w14:paraId="1013882A" w14:textId="77777777" w:rsidR="000D1B52" w:rsidRDefault="003578A1" w:rsidP="000D1B52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spacing w:line="240" w:lineRule="auto"/>
        <w:ind w:left="0"/>
        <w:rPr>
          <w:rFonts w:asciiTheme="minorHAnsi" w:hAnsiTheme="minorHAnsi"/>
          <w:b w:val="0"/>
          <w:color w:val="auto"/>
          <w:lang w:val="en-GB"/>
        </w:rPr>
      </w:pPr>
      <w:r w:rsidRPr="003870F6">
        <w:rPr>
          <w:rFonts w:asciiTheme="minorHAnsi" w:hAnsiTheme="minorHAnsi"/>
          <w:b w:val="0"/>
          <w:color w:val="auto"/>
          <w:lang w:val="en-GB"/>
        </w:rPr>
        <w:t>C</w:t>
      </w:r>
      <w:r w:rsidR="00B930D1" w:rsidRPr="003870F6">
        <w:rPr>
          <w:rFonts w:asciiTheme="minorHAnsi" w:hAnsiTheme="minorHAnsi"/>
          <w:b w:val="0"/>
          <w:color w:val="auto"/>
          <w:lang w:val="en-GB"/>
        </w:rPr>
        <w:t>.</w:t>
      </w:r>
      <w:r w:rsidR="00DC55F0" w:rsidRPr="003870F6">
        <w:rPr>
          <w:rFonts w:asciiTheme="minorHAnsi" w:hAnsiTheme="minorHAnsi"/>
          <w:b w:val="0"/>
          <w:color w:val="auto"/>
          <w:lang w:val="en-GB"/>
        </w:rPr>
        <w:t xml:space="preserve"> Sustainability of proposed actions and solutions</w:t>
      </w:r>
      <w:r w:rsidR="000F0BFC" w:rsidRPr="003870F6">
        <w:rPr>
          <w:rFonts w:asciiTheme="minorHAnsi" w:hAnsiTheme="minorHAnsi"/>
          <w:b w:val="0"/>
          <w:color w:val="auto"/>
          <w:lang w:val="en-GB"/>
        </w:rPr>
        <w:t xml:space="preserve"> and the e</w:t>
      </w:r>
      <w:r w:rsidR="000A5879" w:rsidRPr="003870F6">
        <w:rPr>
          <w:rFonts w:asciiTheme="minorHAnsi" w:hAnsiTheme="minorHAnsi"/>
          <w:b w:val="0"/>
          <w:color w:val="auto"/>
          <w:lang w:val="en-GB"/>
        </w:rPr>
        <w:t>nvironmental impacts</w:t>
      </w:r>
      <w:r w:rsidR="0032276C" w:rsidRPr="003870F6">
        <w:rPr>
          <w:rFonts w:asciiTheme="minorHAnsi" w:hAnsiTheme="minorHAnsi"/>
          <w:b w:val="0"/>
          <w:color w:val="auto"/>
          <w:lang w:val="en-GB"/>
        </w:rPr>
        <w:t xml:space="preserve"> </w:t>
      </w:r>
    </w:p>
    <w:p w14:paraId="20F63B12" w14:textId="585B68E8" w:rsidR="00DC55F0" w:rsidRPr="003870F6" w:rsidRDefault="0032276C" w:rsidP="000D1B52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spacing w:line="240" w:lineRule="auto"/>
        <w:ind w:left="0"/>
        <w:rPr>
          <w:rFonts w:asciiTheme="minorHAnsi" w:hAnsiTheme="minorHAnsi"/>
          <w:b w:val="0"/>
          <w:color w:val="auto"/>
          <w:lang w:val="en-GB"/>
        </w:rPr>
      </w:pPr>
      <w:r w:rsidRPr="003870F6">
        <w:rPr>
          <w:rFonts w:asciiTheme="minorHAnsi" w:hAnsiTheme="minorHAnsi"/>
          <w:b w:val="0"/>
          <w:color w:val="auto"/>
          <w:lang w:val="en-GB"/>
        </w:rPr>
        <w:t>(max. 500 words)</w:t>
      </w:r>
      <w:r w:rsidR="00DC55F0" w:rsidRPr="003870F6">
        <w:rPr>
          <w:rFonts w:asciiTheme="minorHAnsi" w:hAnsiTheme="minorHAnsi"/>
          <w:b w:val="0"/>
          <w:color w:val="auto"/>
          <w:lang w:val="en-GB"/>
        </w:rPr>
        <w:t>.</w:t>
      </w:r>
    </w:p>
    <w:p w14:paraId="2144E5CD" w14:textId="77777777" w:rsidR="00AA2A4D" w:rsidRPr="00125246" w:rsidRDefault="00CD108D" w:rsidP="009307D4">
      <w:pPr>
        <w:spacing w:before="120" w:after="0" w:line="264" w:lineRule="auto"/>
        <w:rPr>
          <w:rFonts w:asciiTheme="minorHAnsi" w:hAnsiTheme="minorHAnsi"/>
          <w:i/>
        </w:rPr>
      </w:pPr>
      <w:r w:rsidRPr="00125246">
        <w:rPr>
          <w:rFonts w:asciiTheme="minorHAnsi" w:hAnsiTheme="minorHAnsi" w:cs="Arial"/>
          <w:i/>
        </w:rPr>
        <w:t>To the extent possible, i</w:t>
      </w:r>
      <w:r w:rsidR="00DC55F0" w:rsidRPr="00125246">
        <w:rPr>
          <w:rFonts w:asciiTheme="minorHAnsi" w:hAnsiTheme="minorHAnsi" w:cs="Arial"/>
          <w:i/>
        </w:rPr>
        <w:t xml:space="preserve">nclude </w:t>
      </w:r>
      <w:r w:rsidRPr="00125246">
        <w:rPr>
          <w:rFonts w:asciiTheme="minorHAnsi" w:hAnsiTheme="minorHAnsi" w:cs="Arial"/>
          <w:i/>
        </w:rPr>
        <w:t>information on</w:t>
      </w:r>
      <w:r w:rsidR="00DC55F0" w:rsidRPr="00125246">
        <w:rPr>
          <w:rFonts w:asciiTheme="minorHAnsi" w:hAnsiTheme="minorHAnsi" w:cs="Arial"/>
          <w:i/>
        </w:rPr>
        <w:t xml:space="preserve"> </w:t>
      </w:r>
      <w:r w:rsidR="00E5740E" w:rsidRPr="00125246">
        <w:rPr>
          <w:rFonts w:asciiTheme="minorHAnsi" w:hAnsiTheme="minorHAnsi" w:cs="Arial"/>
          <w:i/>
        </w:rPr>
        <w:t xml:space="preserve">the </w:t>
      </w:r>
      <w:r w:rsidR="00DC55F0" w:rsidRPr="00125246">
        <w:rPr>
          <w:rFonts w:asciiTheme="minorHAnsi" w:hAnsiTheme="minorHAnsi" w:cs="Arial"/>
          <w:i/>
        </w:rPr>
        <w:t>technical solutions proposed</w:t>
      </w:r>
      <w:r w:rsidRPr="00125246">
        <w:rPr>
          <w:rFonts w:asciiTheme="minorHAnsi" w:hAnsiTheme="minorHAnsi" w:cs="Arial"/>
          <w:i/>
        </w:rPr>
        <w:t xml:space="preserve"> including</w:t>
      </w:r>
      <w:r w:rsidR="00AA2A4D" w:rsidRPr="00125246">
        <w:rPr>
          <w:rFonts w:asciiTheme="minorHAnsi" w:hAnsiTheme="minorHAnsi" w:cs="Arial"/>
          <w:i/>
        </w:rPr>
        <w:t>:</w:t>
      </w:r>
    </w:p>
    <w:p w14:paraId="6B30AF27" w14:textId="77777777" w:rsidR="00AA2A4D" w:rsidRPr="00125246" w:rsidRDefault="00AA2A4D" w:rsidP="009307D4">
      <w:pPr>
        <w:pStyle w:val="ListParagraph"/>
        <w:numPr>
          <w:ilvl w:val="0"/>
          <w:numId w:val="25"/>
        </w:numPr>
        <w:spacing w:before="120" w:after="0" w:line="264" w:lineRule="auto"/>
        <w:rPr>
          <w:rFonts w:asciiTheme="minorHAnsi" w:hAnsiTheme="minorHAnsi"/>
          <w:i/>
        </w:rPr>
      </w:pPr>
      <w:r w:rsidRPr="00125246">
        <w:rPr>
          <w:rFonts w:asciiTheme="minorHAnsi" w:hAnsiTheme="minorHAnsi" w:cs="Arial"/>
          <w:i/>
        </w:rPr>
        <w:t>the associated operating and regular maintenance programmes</w:t>
      </w:r>
      <w:r w:rsidR="00333619" w:rsidRPr="00125246">
        <w:rPr>
          <w:rFonts w:asciiTheme="minorHAnsi" w:hAnsiTheme="minorHAnsi" w:cs="Arial"/>
          <w:i/>
        </w:rPr>
        <w:t>;</w:t>
      </w:r>
    </w:p>
    <w:p w14:paraId="45BC6886" w14:textId="77777777" w:rsidR="00AA2A4D" w:rsidRPr="00125246" w:rsidRDefault="00AA2A4D" w:rsidP="009307D4">
      <w:pPr>
        <w:pStyle w:val="ListParagraph"/>
        <w:numPr>
          <w:ilvl w:val="0"/>
          <w:numId w:val="25"/>
        </w:numPr>
        <w:spacing w:before="120" w:after="0" w:line="264" w:lineRule="auto"/>
        <w:rPr>
          <w:rFonts w:asciiTheme="minorHAnsi" w:hAnsiTheme="minorHAnsi"/>
          <w:i/>
        </w:rPr>
      </w:pPr>
      <w:r w:rsidRPr="00125246">
        <w:rPr>
          <w:rFonts w:asciiTheme="minorHAnsi" w:hAnsiTheme="minorHAnsi" w:cs="Arial"/>
          <w:i/>
        </w:rPr>
        <w:t>the associated costs and funding sources</w:t>
      </w:r>
      <w:r w:rsidR="00333619" w:rsidRPr="00125246">
        <w:rPr>
          <w:rFonts w:asciiTheme="minorHAnsi" w:hAnsiTheme="minorHAnsi" w:cs="Arial"/>
          <w:i/>
        </w:rPr>
        <w:t>;</w:t>
      </w:r>
    </w:p>
    <w:p w14:paraId="6802B22C" w14:textId="77777777" w:rsidR="00AA2A4D" w:rsidRPr="00125246" w:rsidRDefault="00AA2A4D" w:rsidP="009307D4">
      <w:pPr>
        <w:pStyle w:val="ListParagraph"/>
        <w:numPr>
          <w:ilvl w:val="0"/>
          <w:numId w:val="25"/>
        </w:numPr>
        <w:spacing w:before="120" w:after="0" w:line="264" w:lineRule="auto"/>
        <w:rPr>
          <w:rFonts w:asciiTheme="minorHAnsi" w:hAnsiTheme="minorHAnsi"/>
          <w:i/>
        </w:rPr>
      </w:pPr>
      <w:r w:rsidRPr="00125246">
        <w:rPr>
          <w:rFonts w:asciiTheme="minorHAnsi" w:hAnsiTheme="minorHAnsi" w:cs="Arial"/>
          <w:i/>
        </w:rPr>
        <w:t>details of the responsible agency and its ability to sustain the project in the long term</w:t>
      </w:r>
      <w:r w:rsidR="00333619" w:rsidRPr="00125246">
        <w:rPr>
          <w:rFonts w:asciiTheme="minorHAnsi" w:hAnsiTheme="minorHAnsi" w:cs="Arial"/>
          <w:i/>
        </w:rPr>
        <w:t>.</w:t>
      </w:r>
    </w:p>
    <w:p w14:paraId="4A7A257D" w14:textId="77777777" w:rsidR="003A342C" w:rsidRPr="00125246" w:rsidRDefault="005B179F" w:rsidP="009307D4">
      <w:pPr>
        <w:spacing w:before="120" w:after="0" w:line="264" w:lineRule="auto"/>
        <w:rPr>
          <w:rFonts w:asciiTheme="minorHAnsi" w:hAnsiTheme="minorHAnsi"/>
          <w:i/>
        </w:rPr>
      </w:pPr>
      <w:r w:rsidRPr="00125246">
        <w:rPr>
          <w:rFonts w:asciiTheme="minorHAnsi" w:hAnsiTheme="minorHAnsi" w:cs="Arial"/>
          <w:i/>
        </w:rPr>
        <w:t>I</w:t>
      </w:r>
      <w:r w:rsidR="00AA2A4D" w:rsidRPr="00125246">
        <w:rPr>
          <w:rFonts w:asciiTheme="minorHAnsi" w:hAnsiTheme="minorHAnsi" w:cs="Arial"/>
          <w:i/>
        </w:rPr>
        <w:t>ndicate any potential social impacts of the project on the local and surrounding population</w:t>
      </w:r>
      <w:r w:rsidR="003A342C" w:rsidRPr="00125246">
        <w:rPr>
          <w:rFonts w:asciiTheme="minorHAnsi" w:hAnsiTheme="minorHAnsi" w:cs="Arial"/>
          <w:i/>
        </w:rPr>
        <w:t>, including employment and education/training</w:t>
      </w:r>
      <w:r w:rsidR="00B930D1" w:rsidRPr="00125246">
        <w:rPr>
          <w:rFonts w:asciiTheme="minorHAnsi" w:hAnsiTheme="minorHAnsi" w:cs="Arial"/>
          <w:i/>
        </w:rPr>
        <w:t>.</w:t>
      </w:r>
      <w:r w:rsidR="00333619" w:rsidRPr="00125246">
        <w:rPr>
          <w:rFonts w:asciiTheme="minorHAnsi" w:hAnsiTheme="minorHAnsi" w:cs="Arial"/>
          <w:i/>
        </w:rPr>
        <w:t xml:space="preserve"> </w:t>
      </w:r>
    </w:p>
    <w:p w14:paraId="4AFD0EA4" w14:textId="77777777" w:rsidR="00AA2A4D" w:rsidRPr="00125246" w:rsidRDefault="00AA2A4D" w:rsidP="009307D4">
      <w:pPr>
        <w:spacing w:before="120" w:after="0" w:line="264" w:lineRule="auto"/>
        <w:rPr>
          <w:rFonts w:asciiTheme="minorHAnsi" w:hAnsiTheme="minorHAnsi"/>
          <w:i/>
        </w:rPr>
      </w:pPr>
      <w:r w:rsidRPr="00125246">
        <w:rPr>
          <w:rFonts w:asciiTheme="minorHAnsi" w:hAnsiTheme="minorHAnsi" w:cs="Arial"/>
          <w:i/>
        </w:rPr>
        <w:t>Include information related to the environmental impacts of the proposals and whether a formal assessment is required legally and, if so, provide details including th</w:t>
      </w:r>
      <w:r w:rsidR="00B930D1" w:rsidRPr="00125246">
        <w:rPr>
          <w:rFonts w:asciiTheme="minorHAnsi" w:hAnsiTheme="minorHAnsi" w:cs="Arial"/>
          <w:i/>
        </w:rPr>
        <w:t xml:space="preserve">e </w:t>
      </w:r>
      <w:r w:rsidRPr="00125246">
        <w:rPr>
          <w:rFonts w:asciiTheme="minorHAnsi" w:hAnsiTheme="minorHAnsi" w:cs="Arial"/>
          <w:i/>
        </w:rPr>
        <w:t>administrative procedures necessary to obtain the necessary permits.</w:t>
      </w:r>
    </w:p>
    <w:p w14:paraId="6927886F" w14:textId="77777777" w:rsidR="004521C7" w:rsidRPr="00125246" w:rsidRDefault="003A342C" w:rsidP="009307D4">
      <w:pPr>
        <w:spacing w:before="120" w:after="0" w:line="264" w:lineRule="auto"/>
        <w:rPr>
          <w:rFonts w:asciiTheme="minorHAnsi" w:hAnsiTheme="minorHAnsi" w:cs="Arial"/>
          <w:i/>
        </w:rPr>
      </w:pPr>
      <w:r w:rsidRPr="00125246">
        <w:rPr>
          <w:rFonts w:asciiTheme="minorHAnsi" w:hAnsiTheme="minorHAnsi" w:cs="Arial"/>
          <w:i/>
        </w:rPr>
        <w:t>Indicate whether the possibility of using European funds or other international donations</w:t>
      </w:r>
      <w:r w:rsidR="00B930D1" w:rsidRPr="00125246">
        <w:rPr>
          <w:rFonts w:asciiTheme="minorHAnsi" w:hAnsiTheme="minorHAnsi" w:cs="Arial"/>
          <w:i/>
        </w:rPr>
        <w:t xml:space="preserve"> </w:t>
      </w:r>
      <w:r w:rsidRPr="00125246">
        <w:rPr>
          <w:rFonts w:asciiTheme="minorHAnsi" w:hAnsiTheme="minorHAnsi" w:cs="Arial"/>
          <w:i/>
        </w:rPr>
        <w:t>for financing the project exists</w:t>
      </w:r>
      <w:r w:rsidR="00B930D1" w:rsidRPr="00125246">
        <w:rPr>
          <w:rFonts w:asciiTheme="minorHAnsi" w:hAnsiTheme="minorHAnsi" w:cs="Arial"/>
          <w:i/>
        </w:rPr>
        <w:t>.</w:t>
      </w:r>
    </w:p>
    <w:p w14:paraId="2CAA08E1" w14:textId="77777777" w:rsidR="00054CB9" w:rsidRPr="00125246" w:rsidRDefault="00054CB9" w:rsidP="009307D4">
      <w:pPr>
        <w:spacing w:before="120" w:after="0" w:line="264" w:lineRule="auto"/>
        <w:rPr>
          <w:rFonts w:asciiTheme="minorHAnsi" w:hAnsiTheme="minorHAnsi" w:cs="Arial"/>
          <w:color w:val="0070C0"/>
          <w:szCs w:val="22"/>
        </w:rPr>
      </w:pPr>
    </w:p>
    <w:p w14:paraId="12237190" w14:textId="77777777" w:rsidR="003578A1" w:rsidRPr="003870F6" w:rsidRDefault="003578A1" w:rsidP="00AF2B25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spacing w:before="120"/>
        <w:ind w:left="0"/>
        <w:rPr>
          <w:rFonts w:asciiTheme="minorHAnsi" w:hAnsiTheme="minorHAnsi"/>
          <w:b w:val="0"/>
          <w:color w:val="auto"/>
          <w:lang w:val="en-GB"/>
        </w:rPr>
      </w:pPr>
      <w:r w:rsidRPr="003870F6">
        <w:rPr>
          <w:rFonts w:asciiTheme="minorHAnsi" w:hAnsiTheme="minorHAnsi"/>
          <w:b w:val="0"/>
          <w:bCs w:val="0"/>
          <w:color w:val="auto"/>
        </w:rPr>
        <w:t xml:space="preserve">D. Partners in the Campaign </w:t>
      </w:r>
      <w:r w:rsidRPr="003870F6">
        <w:rPr>
          <w:rFonts w:asciiTheme="minorHAnsi" w:hAnsiTheme="minorHAnsi"/>
          <w:b w:val="0"/>
          <w:color w:val="auto"/>
          <w:lang w:val="en-GB"/>
        </w:rPr>
        <w:t>(max. 500 words)</w:t>
      </w:r>
    </w:p>
    <w:p w14:paraId="74C86246" w14:textId="77777777" w:rsidR="0032276C" w:rsidRPr="00125246" w:rsidRDefault="003578A1" w:rsidP="009307D4">
      <w:pPr>
        <w:spacing w:before="120" w:after="0" w:line="264" w:lineRule="auto"/>
        <w:rPr>
          <w:rFonts w:asciiTheme="minorHAnsi" w:hAnsiTheme="minorHAnsi"/>
          <w:i/>
        </w:rPr>
      </w:pPr>
      <w:r w:rsidRPr="00125246">
        <w:rPr>
          <w:rFonts w:asciiTheme="minorHAnsi" w:hAnsiTheme="minorHAnsi" w:cs="Arial"/>
          <w:i/>
        </w:rPr>
        <w:t xml:space="preserve">Include information about any additional partners (public or private, including research institutions and NGOs) involved in any existing, past or ongoing campaign to save the </w:t>
      </w:r>
      <w:r w:rsidR="004521C7" w:rsidRPr="00125246">
        <w:rPr>
          <w:rFonts w:asciiTheme="minorHAnsi" w:hAnsiTheme="minorHAnsi" w:cs="Arial"/>
          <w:i/>
        </w:rPr>
        <w:t>n</w:t>
      </w:r>
      <w:r w:rsidRPr="00125246">
        <w:rPr>
          <w:rFonts w:asciiTheme="minorHAnsi" w:hAnsiTheme="minorHAnsi" w:cs="Arial"/>
          <w:i/>
        </w:rPr>
        <w:t xml:space="preserve">ominated </w:t>
      </w:r>
      <w:r w:rsidR="004521C7" w:rsidRPr="00125246">
        <w:rPr>
          <w:rFonts w:asciiTheme="minorHAnsi" w:hAnsiTheme="minorHAnsi" w:cs="Arial"/>
          <w:i/>
        </w:rPr>
        <w:t>s</w:t>
      </w:r>
      <w:r w:rsidRPr="00125246">
        <w:rPr>
          <w:rFonts w:asciiTheme="minorHAnsi" w:hAnsiTheme="minorHAnsi" w:cs="Arial"/>
          <w:i/>
        </w:rPr>
        <w:t xml:space="preserve">ite, both financial and otherwise. </w:t>
      </w:r>
    </w:p>
    <w:p w14:paraId="466F03C7" w14:textId="77777777" w:rsidR="005D1D32" w:rsidRPr="00125246" w:rsidRDefault="003578A1" w:rsidP="009307D4">
      <w:pPr>
        <w:spacing w:before="120" w:after="0" w:line="264" w:lineRule="auto"/>
        <w:rPr>
          <w:rFonts w:asciiTheme="minorHAnsi" w:hAnsiTheme="minorHAnsi"/>
          <w:i/>
        </w:rPr>
      </w:pPr>
      <w:r w:rsidRPr="00125246">
        <w:rPr>
          <w:rFonts w:asciiTheme="minorHAnsi" w:hAnsiTheme="minorHAnsi" w:cs="Arial"/>
          <w:i/>
        </w:rPr>
        <w:t>Explain their potential status and roles.</w:t>
      </w:r>
    </w:p>
    <w:p w14:paraId="2BF0B5F2" w14:textId="77777777" w:rsidR="003578A1" w:rsidRPr="00125246" w:rsidRDefault="004459A0" w:rsidP="009307D4">
      <w:pPr>
        <w:spacing w:before="120" w:after="0" w:line="264" w:lineRule="auto"/>
        <w:rPr>
          <w:rFonts w:asciiTheme="minorHAnsi" w:hAnsiTheme="minorHAnsi"/>
          <w:i/>
        </w:rPr>
      </w:pPr>
      <w:r w:rsidRPr="00125246">
        <w:rPr>
          <w:rFonts w:asciiTheme="minorHAnsi" w:hAnsiTheme="minorHAnsi" w:cs="Arial"/>
          <w:i/>
        </w:rPr>
        <w:t>Please provide contact details (name,</w:t>
      </w:r>
      <w:r w:rsidR="004521C7" w:rsidRPr="00125246">
        <w:rPr>
          <w:rFonts w:asciiTheme="minorHAnsi" w:hAnsiTheme="minorHAnsi" w:cs="Arial"/>
          <w:i/>
        </w:rPr>
        <w:t xml:space="preserve"> </w:t>
      </w:r>
      <w:r w:rsidRPr="00125246">
        <w:rPr>
          <w:rFonts w:asciiTheme="minorHAnsi" w:hAnsiTheme="minorHAnsi" w:cs="Arial"/>
          <w:i/>
        </w:rPr>
        <w:t>organisation, function, and email address).</w:t>
      </w:r>
    </w:p>
    <w:p w14:paraId="67B714EA" w14:textId="5B5EA186" w:rsidR="002E75F3" w:rsidRDefault="00AF2B25" w:rsidP="009307D4">
      <w:pPr>
        <w:rPr>
          <w:rFonts w:asciiTheme="minorHAnsi" w:hAnsiTheme="minorHAnsi" w:cs="Arial"/>
          <w:i/>
        </w:rPr>
      </w:pPr>
      <w:r w:rsidRPr="00E02882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E33085F" wp14:editId="39B2DE7F">
                <wp:simplePos x="0" y="0"/>
                <wp:positionH relativeFrom="column">
                  <wp:posOffset>-609600</wp:posOffset>
                </wp:positionH>
                <wp:positionV relativeFrom="paragraph">
                  <wp:posOffset>354965</wp:posOffset>
                </wp:positionV>
                <wp:extent cx="6921500" cy="313055"/>
                <wp:effectExtent l="0" t="0" r="0" b="0"/>
                <wp:wrapNone/>
                <wp:docPr id="11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1500" cy="313055"/>
                        </a:xfrm>
                        <a:custGeom>
                          <a:avLst/>
                          <a:gdLst>
                            <a:gd name="T0" fmla="+- 0 2012 2012"/>
                            <a:gd name="T1" fmla="*/ T0 w 6397"/>
                            <a:gd name="T2" fmla="+- 0 1208 -141"/>
                            <a:gd name="T3" fmla="*/ 1208 h 1349"/>
                            <a:gd name="T4" fmla="+- 0 8409 2012"/>
                            <a:gd name="T5" fmla="*/ T4 w 6397"/>
                            <a:gd name="T6" fmla="+- 0 1208 -141"/>
                            <a:gd name="T7" fmla="*/ 1208 h 1349"/>
                            <a:gd name="T8" fmla="+- 0 8409 2012"/>
                            <a:gd name="T9" fmla="*/ T8 w 6397"/>
                            <a:gd name="T10" fmla="+- 0 -141 -141"/>
                            <a:gd name="T11" fmla="*/ -141 h 1349"/>
                            <a:gd name="T12" fmla="+- 0 2012 2012"/>
                            <a:gd name="T13" fmla="*/ T12 w 6397"/>
                            <a:gd name="T14" fmla="+- 0 -141 -141"/>
                            <a:gd name="T15" fmla="*/ -141 h 1349"/>
                            <a:gd name="T16" fmla="+- 0 2012 2012"/>
                            <a:gd name="T17" fmla="*/ T16 w 6397"/>
                            <a:gd name="T18" fmla="+- 0 1208 -141"/>
                            <a:gd name="T19" fmla="*/ 1208 h 13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397" h="1349">
                              <a:moveTo>
                                <a:pt x="0" y="1349"/>
                              </a:moveTo>
                              <a:lnTo>
                                <a:pt x="6397" y="1349"/>
                              </a:lnTo>
                              <a:lnTo>
                                <a:pt x="6397" y="0"/>
                              </a:lnTo>
                              <a:lnTo>
                                <a:pt x="0" y="0"/>
                              </a:lnTo>
                              <a:lnTo>
                                <a:pt x="0" y="1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580C4FB" w14:textId="3E1FDEE7" w:rsidR="002E75F3" w:rsidRPr="005E4112" w:rsidRDefault="002E75F3" w:rsidP="002E75F3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  <w:t>VI. Additional Material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3085F" id="_x0000_s1033" style="position:absolute;margin-left:-48pt;margin-top:27.95pt;width:545pt;height:24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397,13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" adj="-11796480,,5400" path="m,1349r6397,l6397,,,,,1349xe" fillcolor="#a6a6a6" stroked="f">
                <v:stroke joinstyle="miter"/>
                <v:formulas/>
                <v:path arrowok="t" o:connecttype="custom" o:connectlocs="0,280334;6921500,280334;6921500,-32721;0,-32721;0,280334" o:connectangles="0,0,0,0,0" textboxrect="0,0,6397,1349"/>
                <v:textbox>
                  <w:txbxContent>
                    <w:p w14:paraId="4580C4FB" w14:textId="3E1FDEE7" w:rsidR="002E75F3" w:rsidRPr="005E4112" w:rsidRDefault="002E75F3" w:rsidP="002E75F3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  <w:t>VI. Additional Material</w:t>
                      </w:r>
                    </w:p>
                  </w:txbxContent>
                </v:textbox>
              </v:shape>
            </w:pict>
          </mc:Fallback>
        </mc:AlternateContent>
      </w:r>
    </w:p>
    <w:p w14:paraId="3764B1B8" w14:textId="4AB34B5A" w:rsidR="002E75F3" w:rsidRDefault="002E75F3" w:rsidP="009307D4">
      <w:pPr>
        <w:rPr>
          <w:rFonts w:asciiTheme="minorHAnsi" w:hAnsiTheme="minorHAnsi" w:cs="Arial"/>
          <w:i/>
        </w:rPr>
      </w:pPr>
    </w:p>
    <w:p w14:paraId="2D02A60E" w14:textId="77777777" w:rsidR="002E75F3" w:rsidRDefault="002E75F3" w:rsidP="009307D4">
      <w:pPr>
        <w:rPr>
          <w:rFonts w:asciiTheme="minorHAnsi" w:hAnsiTheme="minorHAnsi" w:cs="Arial"/>
          <w:i/>
        </w:rPr>
      </w:pPr>
    </w:p>
    <w:p w14:paraId="72E27793" w14:textId="77777777" w:rsidR="004521C7" w:rsidRPr="003870F6" w:rsidRDefault="004521C7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spacing w:before="120"/>
        <w:ind w:left="-86"/>
        <w:rPr>
          <w:rFonts w:asciiTheme="minorHAnsi" w:hAnsiTheme="minorHAnsi"/>
          <w:b w:val="0"/>
          <w:color w:val="auto"/>
          <w:lang w:val="en-GB"/>
        </w:rPr>
      </w:pPr>
      <w:r w:rsidRPr="003870F6">
        <w:rPr>
          <w:rFonts w:asciiTheme="minorHAnsi" w:hAnsiTheme="minorHAnsi"/>
          <w:b w:val="0"/>
          <w:color w:val="auto"/>
          <w:lang w:val="en-GB"/>
        </w:rPr>
        <w:t xml:space="preserve">A. 15 high resolution photos. </w:t>
      </w:r>
    </w:p>
    <w:p w14:paraId="75123A82" w14:textId="77777777" w:rsidR="004521C7" w:rsidRPr="00125246" w:rsidRDefault="004521C7" w:rsidP="009307D4">
      <w:pPr>
        <w:shd w:val="clear" w:color="auto" w:fill="FFFFFF" w:themeFill="background1"/>
        <w:spacing w:before="120" w:after="0" w:line="264" w:lineRule="auto"/>
        <w:ind w:left="-86"/>
        <w:jc w:val="both"/>
        <w:rPr>
          <w:rFonts w:asciiTheme="minorHAnsi" w:hAnsiTheme="minorHAnsi" w:cs="Arial"/>
          <w:i/>
          <w:szCs w:val="22"/>
        </w:rPr>
      </w:pPr>
      <w:r w:rsidRPr="00125246">
        <w:rPr>
          <w:rFonts w:asciiTheme="minorHAnsi" w:hAnsiTheme="minorHAnsi" w:cs="Arial"/>
          <w:i/>
        </w:rPr>
        <w:t xml:space="preserve"> The photographs must be sent as individual files in a separate folder. Include a list of captions and credits with subject, description, name of the photographer.</w:t>
      </w:r>
    </w:p>
    <w:p w14:paraId="575B9405" w14:textId="77777777" w:rsidR="005B179F" w:rsidRPr="00125246" w:rsidRDefault="005B179F" w:rsidP="009307D4">
      <w:pPr>
        <w:shd w:val="clear" w:color="auto" w:fill="FFFFFF" w:themeFill="background1"/>
        <w:spacing w:before="120" w:after="0" w:line="264" w:lineRule="auto"/>
        <w:ind w:left="-86"/>
        <w:jc w:val="both"/>
        <w:rPr>
          <w:rFonts w:asciiTheme="minorHAnsi" w:hAnsiTheme="minorHAnsi" w:cs="Arial"/>
          <w:color w:val="0070C0"/>
          <w:szCs w:val="22"/>
        </w:rPr>
      </w:pPr>
    </w:p>
    <w:p w14:paraId="6F4A7B53" w14:textId="77777777" w:rsidR="00746152" w:rsidRPr="003870F6" w:rsidRDefault="004459A0" w:rsidP="00AF2B25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ind w:left="0" w:firstLine="4"/>
        <w:rPr>
          <w:rFonts w:asciiTheme="minorHAnsi" w:hAnsiTheme="minorHAnsi"/>
          <w:b w:val="0"/>
          <w:color w:val="auto"/>
          <w:lang w:val="en-GB"/>
        </w:rPr>
      </w:pPr>
      <w:r w:rsidRPr="003870F6">
        <w:rPr>
          <w:rFonts w:asciiTheme="minorHAnsi" w:hAnsiTheme="minorHAnsi"/>
          <w:b w:val="0"/>
          <w:color w:val="auto"/>
          <w:lang w:val="en-GB"/>
        </w:rPr>
        <w:lastRenderedPageBreak/>
        <w:t>B.</w:t>
      </w:r>
      <w:r w:rsidR="00E85446" w:rsidRPr="003870F6">
        <w:rPr>
          <w:rFonts w:asciiTheme="minorHAnsi" w:hAnsiTheme="minorHAnsi"/>
          <w:b w:val="0"/>
          <w:color w:val="auto"/>
          <w:lang w:val="en-GB"/>
        </w:rPr>
        <w:t xml:space="preserve"> </w:t>
      </w:r>
      <w:r w:rsidR="00746152" w:rsidRPr="003870F6">
        <w:rPr>
          <w:rFonts w:asciiTheme="minorHAnsi" w:hAnsiTheme="minorHAnsi"/>
          <w:b w:val="0"/>
          <w:color w:val="auto"/>
          <w:lang w:val="en-GB"/>
        </w:rPr>
        <w:t>L</w:t>
      </w:r>
      <w:r w:rsidR="00821823" w:rsidRPr="003870F6">
        <w:rPr>
          <w:rFonts w:asciiTheme="minorHAnsi" w:hAnsiTheme="minorHAnsi"/>
          <w:b w:val="0"/>
          <w:color w:val="auto"/>
          <w:lang w:val="en-GB"/>
        </w:rPr>
        <w:t>etters of Support</w:t>
      </w:r>
    </w:p>
    <w:p w14:paraId="176A147E" w14:textId="77777777" w:rsidR="00E85446" w:rsidRPr="003870F6" w:rsidRDefault="00746152" w:rsidP="00AF2B25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spacing w:before="120"/>
        <w:ind w:left="0" w:firstLine="4"/>
        <w:rPr>
          <w:rFonts w:asciiTheme="minorHAnsi" w:hAnsiTheme="minorHAnsi"/>
          <w:b w:val="0"/>
          <w:color w:val="auto"/>
          <w:lang w:val="en-GB"/>
        </w:rPr>
      </w:pPr>
      <w:r w:rsidRPr="003870F6">
        <w:rPr>
          <w:rFonts w:asciiTheme="minorHAnsi" w:hAnsiTheme="minorHAnsi"/>
          <w:b w:val="0"/>
          <w:color w:val="auto"/>
          <w:lang w:val="en-GB"/>
        </w:rPr>
        <w:t>Please attach two letters of support</w:t>
      </w:r>
      <w:r w:rsidR="00821823" w:rsidRPr="003870F6">
        <w:rPr>
          <w:rFonts w:asciiTheme="minorHAnsi" w:hAnsiTheme="minorHAnsi"/>
          <w:b w:val="0"/>
          <w:color w:val="auto"/>
          <w:lang w:val="en-GB"/>
        </w:rPr>
        <w:t xml:space="preserve"> for your nomination</w:t>
      </w:r>
      <w:r w:rsidRPr="003870F6">
        <w:rPr>
          <w:rFonts w:asciiTheme="minorHAnsi" w:hAnsiTheme="minorHAnsi"/>
          <w:b w:val="0"/>
          <w:color w:val="auto"/>
          <w:lang w:val="en-GB"/>
        </w:rPr>
        <w:t xml:space="preserve"> from other organisations (public or private)</w:t>
      </w:r>
    </w:p>
    <w:p w14:paraId="5BA0EAA2" w14:textId="77777777" w:rsidR="00E85446" w:rsidRPr="00125246" w:rsidRDefault="00E85446" w:rsidP="009307D4">
      <w:pPr>
        <w:shd w:val="clear" w:color="auto" w:fill="FFFFFF" w:themeFill="background1"/>
        <w:spacing w:before="120" w:after="0" w:line="264" w:lineRule="auto"/>
        <w:jc w:val="both"/>
        <w:rPr>
          <w:rFonts w:asciiTheme="minorHAnsi" w:hAnsiTheme="minorHAnsi" w:cs="Arial"/>
          <w:szCs w:val="22"/>
        </w:rPr>
      </w:pPr>
    </w:p>
    <w:p w14:paraId="47561FEB" w14:textId="77777777" w:rsidR="00746152" w:rsidRPr="003870F6" w:rsidRDefault="004459A0" w:rsidP="00AF2B25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spacing w:before="120"/>
        <w:ind w:left="0"/>
        <w:rPr>
          <w:rFonts w:asciiTheme="minorHAnsi" w:hAnsiTheme="minorHAnsi"/>
          <w:b w:val="0"/>
          <w:color w:val="auto"/>
          <w:lang w:val="en-GB"/>
        </w:rPr>
      </w:pPr>
      <w:r w:rsidRPr="003870F6">
        <w:rPr>
          <w:rFonts w:asciiTheme="minorHAnsi" w:hAnsiTheme="minorHAnsi"/>
          <w:b w:val="0"/>
          <w:color w:val="auto"/>
          <w:lang w:val="en-GB"/>
        </w:rPr>
        <w:t>C.</w:t>
      </w:r>
      <w:r w:rsidR="00746152" w:rsidRPr="003870F6">
        <w:rPr>
          <w:rFonts w:asciiTheme="minorHAnsi" w:hAnsiTheme="minorHAnsi"/>
          <w:b w:val="0"/>
          <w:color w:val="auto"/>
          <w:lang w:val="en-GB"/>
        </w:rPr>
        <w:t xml:space="preserve"> Supplementary Materials (</w:t>
      </w:r>
      <w:r w:rsidR="002406C9" w:rsidRPr="003870F6">
        <w:rPr>
          <w:rFonts w:asciiTheme="minorHAnsi" w:hAnsiTheme="minorHAnsi"/>
          <w:b w:val="0"/>
          <w:color w:val="auto"/>
          <w:lang w:val="en-GB"/>
        </w:rPr>
        <w:t>o</w:t>
      </w:r>
      <w:r w:rsidR="00746152" w:rsidRPr="003870F6">
        <w:rPr>
          <w:rFonts w:asciiTheme="minorHAnsi" w:hAnsiTheme="minorHAnsi"/>
          <w:b w:val="0"/>
          <w:color w:val="auto"/>
          <w:lang w:val="en-GB"/>
        </w:rPr>
        <w:t>ptional)</w:t>
      </w:r>
    </w:p>
    <w:p w14:paraId="4E1356C2" w14:textId="77777777" w:rsidR="004521C7" w:rsidRPr="00125246" w:rsidRDefault="00746152" w:rsidP="009307D4">
      <w:pPr>
        <w:shd w:val="clear" w:color="auto" w:fill="FFFFFF" w:themeFill="background1"/>
        <w:suppressAutoHyphens w:val="0"/>
        <w:spacing w:before="120" w:after="0" w:line="264" w:lineRule="auto"/>
        <w:rPr>
          <w:rFonts w:asciiTheme="minorHAnsi" w:hAnsiTheme="minorHAnsi" w:cs="Arial"/>
          <w:i/>
        </w:rPr>
      </w:pPr>
      <w:r w:rsidRPr="00125246">
        <w:rPr>
          <w:rFonts w:asciiTheme="minorHAnsi" w:eastAsia="Times New Roman" w:hAnsiTheme="minorHAnsi" w:cs="Arial"/>
          <w:bCs/>
          <w:i/>
          <w:color w:val="FF0000"/>
          <w:szCs w:val="22"/>
        </w:rPr>
        <w:t xml:space="preserve"> </w:t>
      </w:r>
      <w:r w:rsidR="004521C7" w:rsidRPr="00125246">
        <w:rPr>
          <w:rFonts w:asciiTheme="minorHAnsi" w:hAnsiTheme="minorHAnsi" w:cs="Arial"/>
          <w:i/>
        </w:rPr>
        <w:t xml:space="preserve">Supplementary materials can include: </w:t>
      </w:r>
    </w:p>
    <w:p w14:paraId="56F428E4" w14:textId="7CBC2690" w:rsidR="004521C7" w:rsidRPr="00125246" w:rsidRDefault="004521C7" w:rsidP="009307D4">
      <w:pPr>
        <w:pStyle w:val="ListParagraph"/>
        <w:numPr>
          <w:ilvl w:val="0"/>
          <w:numId w:val="27"/>
        </w:numPr>
        <w:shd w:val="clear" w:color="auto" w:fill="FFFFFF" w:themeFill="background1"/>
        <w:suppressAutoHyphens w:val="0"/>
        <w:spacing w:before="120" w:after="0" w:line="264" w:lineRule="auto"/>
        <w:rPr>
          <w:rFonts w:asciiTheme="minorHAnsi" w:hAnsiTheme="minorHAnsi" w:cs="Arial"/>
          <w:i/>
        </w:rPr>
      </w:pPr>
      <w:r w:rsidRPr="00125246">
        <w:rPr>
          <w:rFonts w:asciiTheme="minorHAnsi" w:hAnsiTheme="minorHAnsi" w:cs="Arial"/>
          <w:i/>
        </w:rPr>
        <w:t>conservation reports or other technical a</w:t>
      </w:r>
      <w:r w:rsidR="000D1B52">
        <w:rPr>
          <w:rFonts w:asciiTheme="minorHAnsi" w:hAnsiTheme="minorHAnsi" w:cs="Arial"/>
          <w:i/>
        </w:rPr>
        <w:t>ssessments relevant to the site</w:t>
      </w:r>
      <w:r w:rsidRPr="00125246">
        <w:rPr>
          <w:rFonts w:asciiTheme="minorHAnsi" w:hAnsiTheme="minorHAnsi" w:cs="Arial"/>
          <w:i/>
        </w:rPr>
        <w:t xml:space="preserve"> </w:t>
      </w:r>
    </w:p>
    <w:p w14:paraId="6FD1998D" w14:textId="4C02A198" w:rsidR="004521C7" w:rsidRPr="00125246" w:rsidRDefault="004521C7" w:rsidP="009307D4">
      <w:pPr>
        <w:pStyle w:val="ListParagraph"/>
        <w:numPr>
          <w:ilvl w:val="0"/>
          <w:numId w:val="27"/>
        </w:numPr>
        <w:shd w:val="clear" w:color="auto" w:fill="FFFFFF" w:themeFill="background1"/>
        <w:suppressAutoHyphens w:val="0"/>
        <w:spacing w:before="120" w:after="0" w:line="264" w:lineRule="auto"/>
        <w:rPr>
          <w:rFonts w:asciiTheme="minorHAnsi" w:hAnsiTheme="minorHAnsi" w:cs="Arial"/>
          <w:i/>
        </w:rPr>
      </w:pPr>
      <w:r w:rsidRPr="00125246">
        <w:rPr>
          <w:rFonts w:asciiTheme="minorHAnsi" w:hAnsiTheme="minorHAnsi" w:cs="Arial"/>
          <w:i/>
        </w:rPr>
        <w:t>architectural drawings documenting structures on the si</w:t>
      </w:r>
      <w:r w:rsidR="000D1B52">
        <w:rPr>
          <w:rFonts w:asciiTheme="minorHAnsi" w:hAnsiTheme="minorHAnsi" w:cs="Arial"/>
          <w:i/>
        </w:rPr>
        <w:t>te or recording their condition</w:t>
      </w:r>
      <w:r w:rsidRPr="00125246">
        <w:rPr>
          <w:rFonts w:asciiTheme="minorHAnsi" w:hAnsiTheme="minorHAnsi" w:cs="Arial"/>
          <w:i/>
        </w:rPr>
        <w:t xml:space="preserve"> </w:t>
      </w:r>
    </w:p>
    <w:p w14:paraId="56FCB78C" w14:textId="2905F3FA" w:rsidR="004521C7" w:rsidRPr="000D1B52" w:rsidRDefault="004521C7" w:rsidP="000D1B52">
      <w:pPr>
        <w:pStyle w:val="ListParagraph"/>
        <w:numPr>
          <w:ilvl w:val="0"/>
          <w:numId w:val="27"/>
        </w:numPr>
        <w:shd w:val="clear" w:color="auto" w:fill="FFFFFF" w:themeFill="background1"/>
        <w:suppressAutoHyphens w:val="0"/>
        <w:spacing w:before="120" w:after="0" w:line="264" w:lineRule="auto"/>
        <w:rPr>
          <w:rFonts w:asciiTheme="minorHAnsi" w:hAnsiTheme="minorHAnsi" w:cs="Arial"/>
          <w:i/>
        </w:rPr>
      </w:pPr>
      <w:r w:rsidRPr="00125246">
        <w:rPr>
          <w:rFonts w:asciiTheme="minorHAnsi" w:hAnsiTheme="minorHAnsi" w:cs="Arial"/>
          <w:i/>
        </w:rPr>
        <w:t>bibliography of resources relevant to the site such as books, jou</w:t>
      </w:r>
      <w:r w:rsidR="000D1B52">
        <w:rPr>
          <w:rFonts w:asciiTheme="minorHAnsi" w:hAnsiTheme="minorHAnsi" w:cs="Arial"/>
          <w:i/>
        </w:rPr>
        <w:t>rnal articles, press clippings, online sources</w:t>
      </w:r>
    </w:p>
    <w:p w14:paraId="381A637B" w14:textId="5718D157" w:rsidR="004521C7" w:rsidRPr="00125246" w:rsidRDefault="004521C7" w:rsidP="009307D4">
      <w:pPr>
        <w:pStyle w:val="ListParagraph"/>
        <w:numPr>
          <w:ilvl w:val="0"/>
          <w:numId w:val="27"/>
        </w:numPr>
        <w:shd w:val="clear" w:color="auto" w:fill="FFFFFF" w:themeFill="background1"/>
        <w:suppressAutoHyphens w:val="0"/>
        <w:spacing w:before="120" w:after="0" w:line="264" w:lineRule="auto"/>
        <w:rPr>
          <w:rFonts w:asciiTheme="minorHAnsi" w:hAnsiTheme="minorHAnsi" w:cs="Arial"/>
          <w:i/>
        </w:rPr>
      </w:pPr>
      <w:r w:rsidRPr="00125246">
        <w:rPr>
          <w:rFonts w:asciiTheme="minorHAnsi" w:hAnsiTheme="minorHAnsi" w:cs="Arial"/>
          <w:i/>
        </w:rPr>
        <w:t>maps sh</w:t>
      </w:r>
      <w:r w:rsidR="000D1B52">
        <w:rPr>
          <w:rFonts w:asciiTheme="minorHAnsi" w:hAnsiTheme="minorHAnsi" w:cs="Arial"/>
          <w:i/>
        </w:rPr>
        <w:t>owing the location of the site</w:t>
      </w:r>
    </w:p>
    <w:p w14:paraId="7D7E7A8C" w14:textId="746C27FC" w:rsidR="00C9352A" w:rsidRPr="00CC4DA3" w:rsidRDefault="004521C7" w:rsidP="00CC4DA3">
      <w:pPr>
        <w:pStyle w:val="ListParagraph"/>
        <w:numPr>
          <w:ilvl w:val="0"/>
          <w:numId w:val="27"/>
        </w:numPr>
        <w:shd w:val="clear" w:color="auto" w:fill="FFFFFF" w:themeFill="background1"/>
        <w:suppressAutoHyphens w:val="0"/>
        <w:spacing w:before="120" w:after="0" w:line="264" w:lineRule="auto"/>
        <w:rPr>
          <w:rFonts w:asciiTheme="minorHAnsi" w:hAnsiTheme="minorHAnsi" w:cs="Arial"/>
        </w:rPr>
      </w:pPr>
      <w:r w:rsidRPr="00125246">
        <w:rPr>
          <w:rFonts w:asciiTheme="minorHAnsi" w:hAnsiTheme="minorHAnsi" w:cs="Arial"/>
          <w:i/>
        </w:rPr>
        <w:t>project budge</w:t>
      </w:r>
      <w:r w:rsidR="000D1B52">
        <w:rPr>
          <w:rFonts w:asciiTheme="minorHAnsi" w:hAnsiTheme="minorHAnsi" w:cs="Arial"/>
          <w:i/>
        </w:rPr>
        <w:t>ts</w:t>
      </w:r>
      <w:r w:rsidR="00C9352A" w:rsidRPr="00125246">
        <w:rPr>
          <w:rFonts w:asciiTheme="minorHAnsi" w:hAnsiTheme="minorHAnsi" w:cs="Arial"/>
        </w:rPr>
        <w:br w:type="page"/>
      </w:r>
    </w:p>
    <w:p w14:paraId="7E310C52" w14:textId="14434BB2" w:rsidR="00C9352A" w:rsidRPr="003870F6" w:rsidRDefault="00C9352A" w:rsidP="00AF2B25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ind w:left="0" w:hanging="90"/>
        <w:rPr>
          <w:rFonts w:asciiTheme="minorHAnsi" w:hAnsiTheme="minorHAnsi"/>
          <w:color w:val="auto"/>
          <w:lang w:val="en-GB"/>
        </w:rPr>
      </w:pPr>
      <w:r w:rsidRPr="003870F6">
        <w:rPr>
          <w:rFonts w:asciiTheme="minorHAnsi" w:hAnsiTheme="minorHAnsi"/>
          <w:color w:val="auto"/>
          <w:lang w:val="en-GB"/>
        </w:rPr>
        <w:lastRenderedPageBreak/>
        <w:t>Nominator</w:t>
      </w:r>
      <w:r w:rsidRPr="003870F6">
        <w:rPr>
          <w:rStyle w:val="Voetnoottekens"/>
          <w:rFonts w:asciiTheme="minorHAnsi" w:hAnsiTheme="minorHAnsi"/>
          <w:b w:val="0"/>
          <w:color w:val="auto"/>
          <w:sz w:val="16"/>
          <w:szCs w:val="16"/>
          <w:vertAlign w:val="baseline"/>
          <w:lang w:val="en-GB"/>
        </w:rPr>
        <w:t xml:space="preserve"> </w:t>
      </w:r>
      <w:r w:rsidRPr="003870F6">
        <w:rPr>
          <w:rStyle w:val="FootnoteReference"/>
          <w:rFonts w:asciiTheme="minorHAnsi" w:hAnsiTheme="minorHAnsi"/>
          <w:color w:val="auto"/>
          <w:lang w:val="en-GB"/>
        </w:rPr>
        <w:footnoteReference w:id="1"/>
      </w:r>
      <w:r w:rsidRPr="003870F6">
        <w:rPr>
          <w:rStyle w:val="Voetnoottekens"/>
          <w:rFonts w:asciiTheme="minorHAnsi" w:hAnsiTheme="minorHAnsi"/>
          <w:color w:val="auto"/>
          <w:vertAlign w:val="baseline"/>
          <w:lang w:val="en-GB"/>
        </w:rPr>
        <w:t xml:space="preserve"> </w:t>
      </w:r>
      <w:r w:rsidRPr="003870F6">
        <w:rPr>
          <w:rStyle w:val="FootnoteReference"/>
          <w:rFonts w:asciiTheme="minorHAnsi" w:hAnsiTheme="minorHAnsi"/>
          <w:color w:val="auto"/>
          <w:lang w:val="en-GB"/>
        </w:rPr>
        <w:footnoteReference w:id="2"/>
      </w:r>
    </w:p>
    <w:p w14:paraId="3AB2B294" w14:textId="77777777" w:rsidR="00C9352A" w:rsidRPr="00BA5CA6" w:rsidRDefault="00C9352A" w:rsidP="00A76A57">
      <w:pPr>
        <w:shd w:val="clear" w:color="auto" w:fill="FFFFFF" w:themeFill="background1"/>
        <w:spacing w:line="264" w:lineRule="auto"/>
        <w:jc w:val="both"/>
        <w:rPr>
          <w:rFonts w:asciiTheme="minorHAnsi" w:hAnsiTheme="minorHAnsi" w:cs="Arial"/>
          <w:szCs w:val="22"/>
        </w:rPr>
      </w:pPr>
    </w:p>
    <w:p w14:paraId="7D5FC4CD" w14:textId="77777777" w:rsidR="00C9352A" w:rsidRPr="00BA5CA6" w:rsidRDefault="00C9352A" w:rsidP="00C9352A">
      <w:pPr>
        <w:spacing w:line="240" w:lineRule="auto"/>
        <w:ind w:left="-90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>Name (title - first name - last name):</w:t>
      </w:r>
    </w:p>
    <w:p w14:paraId="58966B13" w14:textId="77777777" w:rsidR="00C9352A" w:rsidRPr="00BA5CA6" w:rsidRDefault="00C9352A" w:rsidP="00C9352A">
      <w:pPr>
        <w:spacing w:line="240" w:lineRule="auto"/>
        <w:ind w:left="-90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>Function:</w:t>
      </w:r>
    </w:p>
    <w:p w14:paraId="35FD0534" w14:textId="77777777" w:rsidR="00C9352A" w:rsidRPr="00BA5CA6" w:rsidRDefault="00C9352A" w:rsidP="00C9352A">
      <w:pPr>
        <w:spacing w:line="240" w:lineRule="auto"/>
        <w:ind w:left="-90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>Organisation:</w:t>
      </w:r>
    </w:p>
    <w:p w14:paraId="777D0A94" w14:textId="77777777" w:rsidR="00C9352A" w:rsidRPr="00BA5CA6" w:rsidRDefault="00C9352A" w:rsidP="00C9352A">
      <w:pPr>
        <w:spacing w:line="240" w:lineRule="auto"/>
        <w:ind w:left="-90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>Address (Street name and number – postal code – town – country):</w:t>
      </w:r>
    </w:p>
    <w:p w14:paraId="4644B9B4" w14:textId="77777777" w:rsidR="00C9352A" w:rsidRPr="00BA5CA6" w:rsidRDefault="00C9352A" w:rsidP="00C9352A">
      <w:pPr>
        <w:spacing w:line="240" w:lineRule="auto"/>
        <w:ind w:left="-90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>Telephone (incl. country code):</w:t>
      </w:r>
    </w:p>
    <w:p w14:paraId="5286244D" w14:textId="77777777" w:rsidR="00C9352A" w:rsidRPr="00BA5CA6" w:rsidRDefault="00C9352A" w:rsidP="00C9352A">
      <w:pPr>
        <w:spacing w:line="240" w:lineRule="auto"/>
        <w:ind w:left="-90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>Mobile phone (incl. country code):</w:t>
      </w:r>
    </w:p>
    <w:p w14:paraId="43A880D4" w14:textId="77777777" w:rsidR="00C9352A" w:rsidRPr="00BA5CA6" w:rsidRDefault="00C9352A" w:rsidP="00C9352A">
      <w:pPr>
        <w:spacing w:line="240" w:lineRule="auto"/>
        <w:ind w:left="-90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>E-mail:</w:t>
      </w:r>
    </w:p>
    <w:p w14:paraId="1D08A73D" w14:textId="77777777" w:rsidR="00C9352A" w:rsidRPr="00BA5CA6" w:rsidRDefault="00C9352A" w:rsidP="00C9352A">
      <w:pPr>
        <w:spacing w:line="240" w:lineRule="auto"/>
        <w:ind w:left="-90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>Website (if any):</w:t>
      </w:r>
    </w:p>
    <w:p w14:paraId="70047F30" w14:textId="77777777" w:rsidR="00C9352A" w:rsidRPr="00BA5CA6" w:rsidRDefault="00C9352A" w:rsidP="00C9352A">
      <w:pPr>
        <w:spacing w:line="264" w:lineRule="auto"/>
        <w:jc w:val="both"/>
        <w:rPr>
          <w:rFonts w:asciiTheme="minorHAnsi" w:hAnsiTheme="minorHAnsi" w:cs="Arial"/>
          <w:szCs w:val="22"/>
        </w:rPr>
      </w:pPr>
    </w:p>
    <w:p w14:paraId="73C76EE2" w14:textId="77777777" w:rsidR="00C9352A" w:rsidRPr="003870F6" w:rsidRDefault="00C9352A" w:rsidP="00AF2B25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auto"/>
        <w:ind w:left="0"/>
        <w:jc w:val="left"/>
        <w:rPr>
          <w:rFonts w:asciiTheme="minorHAnsi" w:hAnsiTheme="minorHAnsi"/>
          <w:color w:val="auto"/>
          <w:lang w:val="en-GB"/>
        </w:rPr>
      </w:pPr>
      <w:r w:rsidRPr="003870F6">
        <w:rPr>
          <w:rFonts w:asciiTheme="minorHAnsi" w:hAnsiTheme="minorHAnsi"/>
          <w:color w:val="auto"/>
          <w:lang w:val="en-GB"/>
        </w:rPr>
        <w:t>Owner(s)</w:t>
      </w:r>
    </w:p>
    <w:p w14:paraId="44F5B788" w14:textId="77777777" w:rsidR="00C9352A" w:rsidRPr="00BA5CA6" w:rsidRDefault="00C9352A" w:rsidP="00C9352A">
      <w:pPr>
        <w:rPr>
          <w:rFonts w:asciiTheme="minorHAnsi" w:hAnsiTheme="minorHAnsi" w:cs="Arial"/>
        </w:rPr>
      </w:pPr>
    </w:p>
    <w:p w14:paraId="6A7C57B0" w14:textId="77777777" w:rsidR="00C9352A" w:rsidRPr="00BA5CA6" w:rsidRDefault="00D752F9" w:rsidP="00C9352A">
      <w:pPr>
        <w:spacing w:line="264" w:lineRule="auto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352A" w:rsidRPr="00BA5CA6">
        <w:rPr>
          <w:rFonts w:asciiTheme="minorHAnsi" w:hAnsiTheme="minorHAnsi" w:cs="Arial"/>
          <w:szCs w:val="22"/>
        </w:rPr>
        <w:instrText xml:space="preserve"> FORMCHECKBOX </w:instrText>
      </w:r>
      <w:r w:rsidR="003C07E2">
        <w:rPr>
          <w:rFonts w:asciiTheme="minorHAnsi" w:hAnsiTheme="minorHAnsi" w:cs="Arial"/>
          <w:szCs w:val="22"/>
        </w:rPr>
      </w:r>
      <w:r w:rsidR="003C07E2">
        <w:rPr>
          <w:rFonts w:asciiTheme="minorHAnsi" w:hAnsiTheme="minorHAnsi" w:cs="Arial"/>
          <w:szCs w:val="22"/>
        </w:rPr>
        <w:fldChar w:fldCharType="separate"/>
      </w:r>
      <w:r w:rsidRPr="00BA5CA6">
        <w:rPr>
          <w:rFonts w:asciiTheme="minorHAnsi" w:hAnsiTheme="minorHAnsi" w:cs="Arial"/>
          <w:szCs w:val="22"/>
        </w:rPr>
        <w:fldChar w:fldCharType="end"/>
      </w:r>
      <w:r w:rsidR="00C9352A" w:rsidRPr="00BA5CA6">
        <w:rPr>
          <w:rFonts w:asciiTheme="minorHAnsi" w:hAnsiTheme="minorHAnsi" w:cs="Arial"/>
          <w:szCs w:val="22"/>
        </w:rPr>
        <w:t xml:space="preserve">  Public</w:t>
      </w:r>
      <w:r w:rsidR="00C9352A" w:rsidRPr="00BA5CA6">
        <w:rPr>
          <w:rFonts w:asciiTheme="minorHAnsi" w:hAnsiTheme="minorHAnsi" w:cs="Arial"/>
          <w:szCs w:val="22"/>
        </w:rPr>
        <w:tab/>
      </w:r>
      <w:r w:rsidRPr="00BA5CA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352A" w:rsidRPr="00BA5CA6">
        <w:rPr>
          <w:rFonts w:asciiTheme="minorHAnsi" w:hAnsiTheme="minorHAnsi" w:cs="Arial"/>
          <w:szCs w:val="22"/>
        </w:rPr>
        <w:instrText xml:space="preserve"> FORMCHECKBOX </w:instrText>
      </w:r>
      <w:r w:rsidR="003C07E2">
        <w:rPr>
          <w:rFonts w:asciiTheme="minorHAnsi" w:hAnsiTheme="minorHAnsi" w:cs="Arial"/>
          <w:szCs w:val="22"/>
        </w:rPr>
      </w:r>
      <w:r w:rsidR="003C07E2">
        <w:rPr>
          <w:rFonts w:asciiTheme="minorHAnsi" w:hAnsiTheme="minorHAnsi" w:cs="Arial"/>
          <w:szCs w:val="22"/>
        </w:rPr>
        <w:fldChar w:fldCharType="separate"/>
      </w:r>
      <w:r w:rsidRPr="00BA5CA6">
        <w:rPr>
          <w:rFonts w:asciiTheme="minorHAnsi" w:hAnsiTheme="minorHAnsi" w:cs="Arial"/>
          <w:szCs w:val="22"/>
        </w:rPr>
        <w:fldChar w:fldCharType="end"/>
      </w:r>
      <w:r w:rsidR="00C9352A" w:rsidRPr="00BA5CA6">
        <w:rPr>
          <w:rFonts w:asciiTheme="minorHAnsi" w:hAnsiTheme="minorHAnsi" w:cs="Arial"/>
          <w:szCs w:val="22"/>
        </w:rPr>
        <w:t xml:space="preserve"> Private</w:t>
      </w:r>
      <w:r w:rsidR="00C9352A" w:rsidRPr="00BA5CA6">
        <w:rPr>
          <w:rFonts w:asciiTheme="minorHAnsi" w:hAnsiTheme="minorHAnsi" w:cs="Arial"/>
          <w:szCs w:val="22"/>
        </w:rPr>
        <w:tab/>
      </w:r>
      <w:r w:rsidR="00C9352A" w:rsidRPr="00BA5CA6">
        <w:rPr>
          <w:rFonts w:asciiTheme="minorHAnsi" w:hAnsiTheme="minorHAnsi" w:cs="Arial"/>
          <w:szCs w:val="22"/>
        </w:rPr>
        <w:tab/>
      </w:r>
      <w:r w:rsidRPr="00BA5CA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352A" w:rsidRPr="00BA5CA6">
        <w:rPr>
          <w:rFonts w:asciiTheme="minorHAnsi" w:hAnsiTheme="minorHAnsi" w:cs="Arial"/>
          <w:szCs w:val="22"/>
        </w:rPr>
        <w:instrText xml:space="preserve"> FORMCHECKBOX </w:instrText>
      </w:r>
      <w:r w:rsidR="003C07E2">
        <w:rPr>
          <w:rFonts w:asciiTheme="minorHAnsi" w:hAnsiTheme="minorHAnsi" w:cs="Arial"/>
          <w:szCs w:val="22"/>
        </w:rPr>
      </w:r>
      <w:r w:rsidR="003C07E2">
        <w:rPr>
          <w:rFonts w:asciiTheme="minorHAnsi" w:hAnsiTheme="minorHAnsi" w:cs="Arial"/>
          <w:szCs w:val="22"/>
        </w:rPr>
        <w:fldChar w:fldCharType="separate"/>
      </w:r>
      <w:r w:rsidRPr="00BA5CA6">
        <w:rPr>
          <w:rFonts w:asciiTheme="minorHAnsi" w:hAnsiTheme="minorHAnsi" w:cs="Arial"/>
          <w:szCs w:val="22"/>
        </w:rPr>
        <w:fldChar w:fldCharType="end"/>
      </w:r>
      <w:r w:rsidR="00C9352A" w:rsidRPr="00BA5CA6">
        <w:rPr>
          <w:rFonts w:asciiTheme="minorHAnsi" w:hAnsiTheme="minorHAnsi" w:cs="Arial"/>
          <w:szCs w:val="22"/>
        </w:rPr>
        <w:t xml:space="preserve"> Other (please specify)</w:t>
      </w:r>
    </w:p>
    <w:p w14:paraId="23D402FB" w14:textId="3CF476BD" w:rsidR="00C9352A" w:rsidRPr="00BA5CA6" w:rsidRDefault="00C9352A" w:rsidP="00C9352A">
      <w:pPr>
        <w:spacing w:line="264" w:lineRule="auto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>Is the owner of the site aware o</w:t>
      </w:r>
      <w:r w:rsidR="000D1B52">
        <w:rPr>
          <w:rFonts w:asciiTheme="minorHAnsi" w:hAnsiTheme="minorHAnsi" w:cs="Arial"/>
          <w:szCs w:val="22"/>
        </w:rPr>
        <w:t>f the nomination to the 7ME 2020</w:t>
      </w:r>
      <w:r w:rsidRPr="00BA5CA6">
        <w:rPr>
          <w:rFonts w:asciiTheme="minorHAnsi" w:hAnsiTheme="minorHAnsi" w:cs="Arial"/>
          <w:szCs w:val="22"/>
        </w:rPr>
        <w:t xml:space="preserve">? </w:t>
      </w:r>
      <w:r w:rsidR="000D1B52">
        <w:rPr>
          <w:rFonts w:asciiTheme="minorHAnsi" w:hAnsiTheme="minorHAnsi" w:cs="Arial"/>
          <w:szCs w:val="22"/>
        </w:rPr>
        <w:t xml:space="preserve">  </w:t>
      </w:r>
      <w:r w:rsidR="00D752F9" w:rsidRPr="00BA5CA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5CA6">
        <w:rPr>
          <w:rFonts w:asciiTheme="minorHAnsi" w:hAnsiTheme="minorHAnsi" w:cs="Arial"/>
          <w:szCs w:val="22"/>
        </w:rPr>
        <w:instrText xml:space="preserve"> FORMCHECKBOX </w:instrText>
      </w:r>
      <w:r w:rsidR="003C07E2">
        <w:rPr>
          <w:rFonts w:asciiTheme="minorHAnsi" w:hAnsiTheme="minorHAnsi" w:cs="Arial"/>
          <w:szCs w:val="22"/>
        </w:rPr>
      </w:r>
      <w:r w:rsidR="003C07E2">
        <w:rPr>
          <w:rFonts w:asciiTheme="minorHAnsi" w:hAnsiTheme="minorHAnsi" w:cs="Arial"/>
          <w:szCs w:val="22"/>
        </w:rPr>
        <w:fldChar w:fldCharType="separate"/>
      </w:r>
      <w:r w:rsidR="00D752F9" w:rsidRPr="00BA5CA6">
        <w:rPr>
          <w:rFonts w:asciiTheme="minorHAnsi" w:hAnsiTheme="minorHAnsi" w:cs="Arial"/>
          <w:szCs w:val="22"/>
        </w:rPr>
        <w:fldChar w:fldCharType="end"/>
      </w:r>
      <w:r w:rsidRPr="00BA5CA6">
        <w:rPr>
          <w:rFonts w:asciiTheme="minorHAnsi" w:hAnsiTheme="minorHAnsi" w:cs="Arial"/>
          <w:szCs w:val="22"/>
        </w:rPr>
        <w:t xml:space="preserve"> </w:t>
      </w:r>
      <w:proofErr w:type="gramStart"/>
      <w:r w:rsidRPr="00BA5CA6">
        <w:rPr>
          <w:rFonts w:asciiTheme="minorHAnsi" w:hAnsiTheme="minorHAnsi" w:cs="Arial"/>
          <w:szCs w:val="22"/>
        </w:rPr>
        <w:t xml:space="preserve">yes  </w:t>
      </w:r>
      <w:r w:rsidRPr="00BA5CA6">
        <w:rPr>
          <w:rFonts w:asciiTheme="minorHAnsi" w:hAnsiTheme="minorHAnsi" w:cs="Arial"/>
          <w:szCs w:val="22"/>
        </w:rPr>
        <w:tab/>
      </w:r>
      <w:proofErr w:type="gramEnd"/>
      <w:r w:rsidR="00D752F9" w:rsidRPr="00BA5CA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5CA6">
        <w:rPr>
          <w:rFonts w:asciiTheme="minorHAnsi" w:hAnsiTheme="minorHAnsi" w:cs="Arial"/>
          <w:szCs w:val="22"/>
        </w:rPr>
        <w:instrText xml:space="preserve"> FORMCHECKBOX </w:instrText>
      </w:r>
      <w:r w:rsidR="003C07E2">
        <w:rPr>
          <w:rFonts w:asciiTheme="minorHAnsi" w:hAnsiTheme="minorHAnsi" w:cs="Arial"/>
          <w:szCs w:val="22"/>
        </w:rPr>
      </w:r>
      <w:r w:rsidR="003C07E2">
        <w:rPr>
          <w:rFonts w:asciiTheme="minorHAnsi" w:hAnsiTheme="minorHAnsi" w:cs="Arial"/>
          <w:szCs w:val="22"/>
        </w:rPr>
        <w:fldChar w:fldCharType="separate"/>
      </w:r>
      <w:r w:rsidR="00D752F9" w:rsidRPr="00BA5CA6">
        <w:rPr>
          <w:rFonts w:asciiTheme="minorHAnsi" w:hAnsiTheme="minorHAnsi" w:cs="Arial"/>
          <w:szCs w:val="22"/>
        </w:rPr>
        <w:fldChar w:fldCharType="end"/>
      </w:r>
      <w:r w:rsidRPr="00BA5CA6">
        <w:rPr>
          <w:rFonts w:asciiTheme="minorHAnsi" w:hAnsiTheme="minorHAnsi" w:cs="Arial"/>
          <w:szCs w:val="22"/>
        </w:rPr>
        <w:t xml:space="preserve"> no</w:t>
      </w:r>
    </w:p>
    <w:p w14:paraId="238356EF" w14:textId="77777777" w:rsidR="00C9352A" w:rsidRDefault="00C9352A" w:rsidP="00C9352A">
      <w:pPr>
        <w:spacing w:line="264" w:lineRule="auto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</w:rPr>
        <w:t xml:space="preserve">Has the owner endorsed this nomination? </w:t>
      </w:r>
      <w:r w:rsidR="00D752F9" w:rsidRPr="00BA5CA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5CA6">
        <w:rPr>
          <w:rFonts w:asciiTheme="minorHAnsi" w:hAnsiTheme="minorHAnsi" w:cs="Arial"/>
          <w:szCs w:val="22"/>
        </w:rPr>
        <w:instrText xml:space="preserve"> FORMCHECKBOX </w:instrText>
      </w:r>
      <w:r w:rsidR="003C07E2">
        <w:rPr>
          <w:rFonts w:asciiTheme="minorHAnsi" w:hAnsiTheme="minorHAnsi" w:cs="Arial"/>
          <w:szCs w:val="22"/>
        </w:rPr>
      </w:r>
      <w:r w:rsidR="003C07E2">
        <w:rPr>
          <w:rFonts w:asciiTheme="minorHAnsi" w:hAnsiTheme="minorHAnsi" w:cs="Arial"/>
          <w:szCs w:val="22"/>
        </w:rPr>
        <w:fldChar w:fldCharType="separate"/>
      </w:r>
      <w:r w:rsidR="00D752F9" w:rsidRPr="00BA5CA6">
        <w:rPr>
          <w:rFonts w:asciiTheme="minorHAnsi" w:hAnsiTheme="minorHAnsi" w:cs="Arial"/>
          <w:szCs w:val="22"/>
        </w:rPr>
        <w:fldChar w:fldCharType="end"/>
      </w:r>
      <w:r w:rsidRPr="00BA5CA6">
        <w:rPr>
          <w:rFonts w:asciiTheme="minorHAnsi" w:hAnsiTheme="minorHAnsi" w:cs="Arial"/>
          <w:szCs w:val="22"/>
        </w:rPr>
        <w:t xml:space="preserve"> yes</w:t>
      </w:r>
      <w:r w:rsidRPr="00BA5CA6">
        <w:rPr>
          <w:rFonts w:asciiTheme="minorHAnsi" w:hAnsiTheme="minorHAnsi" w:cs="Arial"/>
          <w:szCs w:val="22"/>
        </w:rPr>
        <w:tab/>
      </w:r>
      <w:r w:rsidR="00D752F9" w:rsidRPr="00BA5CA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5CA6">
        <w:rPr>
          <w:rFonts w:asciiTheme="minorHAnsi" w:hAnsiTheme="minorHAnsi" w:cs="Arial"/>
          <w:szCs w:val="22"/>
        </w:rPr>
        <w:instrText xml:space="preserve"> FORMCHECKBOX </w:instrText>
      </w:r>
      <w:r w:rsidR="003C07E2">
        <w:rPr>
          <w:rFonts w:asciiTheme="minorHAnsi" w:hAnsiTheme="minorHAnsi" w:cs="Arial"/>
          <w:szCs w:val="22"/>
        </w:rPr>
      </w:r>
      <w:r w:rsidR="003C07E2">
        <w:rPr>
          <w:rFonts w:asciiTheme="minorHAnsi" w:hAnsiTheme="minorHAnsi" w:cs="Arial"/>
          <w:szCs w:val="22"/>
        </w:rPr>
        <w:fldChar w:fldCharType="separate"/>
      </w:r>
      <w:r w:rsidR="00D752F9" w:rsidRPr="00BA5CA6">
        <w:rPr>
          <w:rFonts w:asciiTheme="minorHAnsi" w:hAnsiTheme="minorHAnsi" w:cs="Arial"/>
          <w:szCs w:val="22"/>
        </w:rPr>
        <w:fldChar w:fldCharType="end"/>
      </w:r>
      <w:r w:rsidRPr="00BA5CA6">
        <w:rPr>
          <w:rFonts w:asciiTheme="minorHAnsi" w:hAnsiTheme="minorHAnsi" w:cs="Arial"/>
          <w:szCs w:val="22"/>
        </w:rPr>
        <w:t xml:space="preserve"> no, because</w:t>
      </w:r>
    </w:p>
    <w:p w14:paraId="066A18AC" w14:textId="77777777" w:rsidR="00CC4DA3" w:rsidRPr="00BA5CA6" w:rsidRDefault="00CC4DA3" w:rsidP="00C9352A">
      <w:pPr>
        <w:spacing w:line="264" w:lineRule="auto"/>
        <w:jc w:val="both"/>
        <w:rPr>
          <w:rFonts w:asciiTheme="minorHAnsi" w:hAnsiTheme="minorHAnsi" w:cs="Arial"/>
          <w:szCs w:val="22"/>
        </w:rPr>
      </w:pPr>
    </w:p>
    <w:p w14:paraId="321233F7" w14:textId="77777777" w:rsidR="00C9352A" w:rsidRPr="00BA5CA6" w:rsidRDefault="00C9352A" w:rsidP="00C9352A">
      <w:pPr>
        <w:ind w:left="-90"/>
        <w:rPr>
          <w:rFonts w:asciiTheme="minorHAnsi" w:hAnsiTheme="minorHAnsi" w:cs="Arial"/>
          <w:b/>
          <w:u w:val="single"/>
        </w:rPr>
      </w:pPr>
      <w:r w:rsidRPr="00BA5CA6">
        <w:rPr>
          <w:rFonts w:asciiTheme="minorHAnsi" w:hAnsiTheme="minorHAnsi" w:cs="Arial"/>
          <w:b/>
          <w:u w:val="single"/>
        </w:rPr>
        <w:t>If multiple owners, give appropriate details</w:t>
      </w:r>
    </w:p>
    <w:p w14:paraId="2DA64D3E" w14:textId="77777777" w:rsidR="00C9352A" w:rsidRPr="00BA5CA6" w:rsidRDefault="00C9352A" w:rsidP="00C9352A">
      <w:pPr>
        <w:spacing w:line="264" w:lineRule="auto"/>
        <w:ind w:left="-90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>Name (title - first name - last name):</w:t>
      </w:r>
    </w:p>
    <w:p w14:paraId="4BE69619" w14:textId="77777777" w:rsidR="00C9352A" w:rsidRPr="00BA5CA6" w:rsidRDefault="00C9352A" w:rsidP="00C9352A">
      <w:pPr>
        <w:spacing w:line="264" w:lineRule="auto"/>
        <w:ind w:left="-90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>Function:</w:t>
      </w:r>
    </w:p>
    <w:p w14:paraId="2397442B" w14:textId="77777777" w:rsidR="00C9352A" w:rsidRPr="00BA5CA6" w:rsidRDefault="00C9352A" w:rsidP="00C9352A">
      <w:pPr>
        <w:spacing w:line="264" w:lineRule="auto"/>
        <w:ind w:left="-90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>Organisation:</w:t>
      </w:r>
    </w:p>
    <w:p w14:paraId="289FEA86" w14:textId="77777777" w:rsidR="00C9352A" w:rsidRPr="00BA5CA6" w:rsidRDefault="00C9352A" w:rsidP="00C9352A">
      <w:pPr>
        <w:spacing w:line="264" w:lineRule="auto"/>
        <w:ind w:left="-90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>Address (street name and number – postal code – town – country):</w:t>
      </w:r>
    </w:p>
    <w:p w14:paraId="63857DF4" w14:textId="77777777" w:rsidR="00C9352A" w:rsidRPr="00BA5CA6" w:rsidRDefault="00C9352A" w:rsidP="00C9352A">
      <w:pPr>
        <w:spacing w:line="240" w:lineRule="auto"/>
        <w:ind w:left="-90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>Telephone (incl. country code):</w:t>
      </w:r>
    </w:p>
    <w:p w14:paraId="494B004C" w14:textId="77777777" w:rsidR="00C9352A" w:rsidRPr="00BA5CA6" w:rsidRDefault="00C9352A" w:rsidP="00C9352A">
      <w:pPr>
        <w:spacing w:line="240" w:lineRule="auto"/>
        <w:ind w:left="-90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>Mobile phone (incl. country code):</w:t>
      </w:r>
    </w:p>
    <w:p w14:paraId="7A02123C" w14:textId="77777777" w:rsidR="00C9352A" w:rsidRPr="00BA5CA6" w:rsidRDefault="00C9352A" w:rsidP="00C9352A">
      <w:pPr>
        <w:spacing w:line="264" w:lineRule="auto"/>
        <w:ind w:left="-90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lastRenderedPageBreak/>
        <w:t>E-mail:</w:t>
      </w:r>
    </w:p>
    <w:p w14:paraId="7623FFB1" w14:textId="77777777" w:rsidR="00C9352A" w:rsidRPr="00BA5CA6" w:rsidRDefault="00C9352A" w:rsidP="00E93799">
      <w:pPr>
        <w:spacing w:line="264" w:lineRule="auto"/>
        <w:ind w:left="-90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>Website (if any):</w:t>
      </w:r>
    </w:p>
    <w:p w14:paraId="57D94F20" w14:textId="77777777" w:rsidR="00C9352A" w:rsidRPr="003870F6" w:rsidRDefault="00C9352A" w:rsidP="002E75F3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auto"/>
        <w:rPr>
          <w:rFonts w:asciiTheme="minorHAnsi" w:hAnsiTheme="minorHAnsi"/>
          <w:b w:val="0"/>
          <w:color w:val="auto"/>
          <w:lang w:val="en-GB"/>
        </w:rPr>
      </w:pPr>
      <w:r w:rsidRPr="003870F6">
        <w:rPr>
          <w:rFonts w:asciiTheme="minorHAnsi" w:hAnsiTheme="minorHAnsi"/>
          <w:color w:val="auto"/>
          <w:lang w:val="en-GB"/>
        </w:rPr>
        <w:t xml:space="preserve">Administrative and legal responsibility for the </w:t>
      </w:r>
      <w:r w:rsidR="00467A10" w:rsidRPr="003870F6">
        <w:rPr>
          <w:rFonts w:asciiTheme="minorHAnsi" w:hAnsiTheme="minorHAnsi"/>
          <w:color w:val="auto"/>
          <w:lang w:val="en-GB"/>
        </w:rPr>
        <w:t>n</w:t>
      </w:r>
      <w:r w:rsidRPr="003870F6">
        <w:rPr>
          <w:rFonts w:asciiTheme="minorHAnsi" w:hAnsiTheme="minorHAnsi"/>
          <w:color w:val="auto"/>
          <w:lang w:val="en-GB"/>
        </w:rPr>
        <w:t xml:space="preserve">ominated </w:t>
      </w:r>
      <w:r w:rsidR="00467A10" w:rsidRPr="003870F6">
        <w:rPr>
          <w:rFonts w:asciiTheme="minorHAnsi" w:hAnsiTheme="minorHAnsi"/>
          <w:color w:val="auto"/>
          <w:lang w:val="en-GB"/>
        </w:rPr>
        <w:t>s</w:t>
      </w:r>
      <w:r w:rsidRPr="003870F6">
        <w:rPr>
          <w:rFonts w:asciiTheme="minorHAnsi" w:hAnsiTheme="minorHAnsi"/>
          <w:color w:val="auto"/>
          <w:lang w:val="en-GB"/>
        </w:rPr>
        <w:t xml:space="preserve">ite, </w:t>
      </w:r>
      <w:r w:rsidRPr="003870F6">
        <w:rPr>
          <w:rFonts w:asciiTheme="minorHAnsi" w:hAnsiTheme="minorHAnsi"/>
          <w:b w:val="0"/>
          <w:color w:val="auto"/>
          <w:lang w:val="en-GB"/>
        </w:rPr>
        <w:t>if other than the owner</w:t>
      </w:r>
    </w:p>
    <w:p w14:paraId="46BD734A" w14:textId="77777777" w:rsidR="00C9352A" w:rsidRPr="00BA5CA6" w:rsidRDefault="00C9352A" w:rsidP="00C9352A">
      <w:pPr>
        <w:ind w:left="-90"/>
        <w:rPr>
          <w:rFonts w:asciiTheme="minorHAnsi" w:hAnsiTheme="minorHAnsi" w:cs="Arial"/>
        </w:rPr>
      </w:pPr>
    </w:p>
    <w:p w14:paraId="5ED1D202" w14:textId="77777777" w:rsidR="00C9352A" w:rsidRPr="00BA5CA6" w:rsidRDefault="00D752F9" w:rsidP="00C9352A">
      <w:pPr>
        <w:spacing w:line="264" w:lineRule="auto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352A" w:rsidRPr="00BA5CA6">
        <w:rPr>
          <w:rFonts w:asciiTheme="minorHAnsi" w:hAnsiTheme="minorHAnsi" w:cs="Arial"/>
          <w:szCs w:val="22"/>
        </w:rPr>
        <w:instrText xml:space="preserve"> FORMCHECKBOX </w:instrText>
      </w:r>
      <w:r w:rsidR="003C07E2">
        <w:rPr>
          <w:rFonts w:asciiTheme="minorHAnsi" w:hAnsiTheme="minorHAnsi" w:cs="Arial"/>
          <w:szCs w:val="22"/>
        </w:rPr>
      </w:r>
      <w:r w:rsidR="003C07E2">
        <w:rPr>
          <w:rFonts w:asciiTheme="minorHAnsi" w:hAnsiTheme="minorHAnsi" w:cs="Arial"/>
          <w:szCs w:val="22"/>
        </w:rPr>
        <w:fldChar w:fldCharType="separate"/>
      </w:r>
      <w:r w:rsidRPr="00BA5CA6">
        <w:rPr>
          <w:rFonts w:asciiTheme="minorHAnsi" w:hAnsiTheme="minorHAnsi" w:cs="Arial"/>
          <w:szCs w:val="22"/>
        </w:rPr>
        <w:fldChar w:fldCharType="end"/>
      </w:r>
      <w:r w:rsidR="00C9352A" w:rsidRPr="00BA5CA6">
        <w:rPr>
          <w:rFonts w:asciiTheme="minorHAnsi" w:hAnsiTheme="minorHAnsi" w:cs="Arial"/>
          <w:szCs w:val="22"/>
        </w:rPr>
        <w:t xml:space="preserve">  Public</w:t>
      </w:r>
      <w:r w:rsidR="00C9352A" w:rsidRPr="00BA5CA6">
        <w:rPr>
          <w:rFonts w:asciiTheme="minorHAnsi" w:hAnsiTheme="minorHAnsi" w:cs="Arial"/>
          <w:szCs w:val="22"/>
        </w:rPr>
        <w:tab/>
      </w:r>
      <w:r w:rsidRPr="00BA5CA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352A" w:rsidRPr="00BA5CA6">
        <w:rPr>
          <w:rFonts w:asciiTheme="minorHAnsi" w:hAnsiTheme="minorHAnsi" w:cs="Arial"/>
          <w:szCs w:val="22"/>
        </w:rPr>
        <w:instrText xml:space="preserve"> FORMCHECKBOX </w:instrText>
      </w:r>
      <w:r w:rsidR="003C07E2">
        <w:rPr>
          <w:rFonts w:asciiTheme="minorHAnsi" w:hAnsiTheme="minorHAnsi" w:cs="Arial"/>
          <w:szCs w:val="22"/>
        </w:rPr>
      </w:r>
      <w:r w:rsidR="003C07E2">
        <w:rPr>
          <w:rFonts w:asciiTheme="minorHAnsi" w:hAnsiTheme="minorHAnsi" w:cs="Arial"/>
          <w:szCs w:val="22"/>
        </w:rPr>
        <w:fldChar w:fldCharType="separate"/>
      </w:r>
      <w:r w:rsidRPr="00BA5CA6">
        <w:rPr>
          <w:rFonts w:asciiTheme="minorHAnsi" w:hAnsiTheme="minorHAnsi" w:cs="Arial"/>
          <w:szCs w:val="22"/>
        </w:rPr>
        <w:fldChar w:fldCharType="end"/>
      </w:r>
      <w:r w:rsidR="00C9352A" w:rsidRPr="00BA5CA6">
        <w:rPr>
          <w:rFonts w:asciiTheme="minorHAnsi" w:hAnsiTheme="minorHAnsi" w:cs="Arial"/>
          <w:szCs w:val="22"/>
        </w:rPr>
        <w:tab/>
        <w:t>Private</w:t>
      </w:r>
      <w:r w:rsidR="00C9352A" w:rsidRPr="00BA5CA6">
        <w:rPr>
          <w:rFonts w:asciiTheme="minorHAnsi" w:hAnsiTheme="minorHAnsi" w:cs="Arial"/>
          <w:szCs w:val="22"/>
        </w:rPr>
        <w:tab/>
      </w:r>
      <w:r w:rsidR="00C9352A" w:rsidRPr="00BA5CA6">
        <w:rPr>
          <w:rFonts w:asciiTheme="minorHAnsi" w:hAnsiTheme="minorHAnsi" w:cs="Arial"/>
          <w:szCs w:val="22"/>
        </w:rPr>
        <w:tab/>
      </w:r>
      <w:r w:rsidRPr="00BA5CA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352A" w:rsidRPr="00BA5CA6">
        <w:rPr>
          <w:rFonts w:asciiTheme="minorHAnsi" w:hAnsiTheme="minorHAnsi" w:cs="Arial"/>
          <w:szCs w:val="22"/>
        </w:rPr>
        <w:instrText xml:space="preserve"> FORMCHECKBOX </w:instrText>
      </w:r>
      <w:r w:rsidR="003C07E2">
        <w:rPr>
          <w:rFonts w:asciiTheme="minorHAnsi" w:hAnsiTheme="minorHAnsi" w:cs="Arial"/>
          <w:szCs w:val="22"/>
        </w:rPr>
      </w:r>
      <w:r w:rsidR="003C07E2">
        <w:rPr>
          <w:rFonts w:asciiTheme="minorHAnsi" w:hAnsiTheme="minorHAnsi" w:cs="Arial"/>
          <w:szCs w:val="22"/>
        </w:rPr>
        <w:fldChar w:fldCharType="separate"/>
      </w:r>
      <w:r w:rsidRPr="00BA5CA6">
        <w:rPr>
          <w:rFonts w:asciiTheme="minorHAnsi" w:hAnsiTheme="minorHAnsi" w:cs="Arial"/>
          <w:szCs w:val="22"/>
        </w:rPr>
        <w:fldChar w:fldCharType="end"/>
      </w:r>
      <w:r w:rsidR="00C9352A" w:rsidRPr="00BA5CA6">
        <w:rPr>
          <w:rFonts w:asciiTheme="minorHAnsi" w:hAnsiTheme="minorHAnsi" w:cs="Arial"/>
          <w:szCs w:val="22"/>
        </w:rPr>
        <w:t>Other (please specify)</w:t>
      </w:r>
    </w:p>
    <w:p w14:paraId="78BEFBB4" w14:textId="21E4D38B" w:rsidR="00C9352A" w:rsidRPr="00BA5CA6" w:rsidRDefault="00C9352A" w:rsidP="00C9352A">
      <w:pPr>
        <w:spacing w:line="264" w:lineRule="auto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 xml:space="preserve">Is the </w:t>
      </w:r>
      <w:r w:rsidRPr="00BA5CA6">
        <w:rPr>
          <w:rFonts w:asciiTheme="minorHAnsi" w:hAnsiTheme="minorHAnsi" w:cs="Arial"/>
        </w:rPr>
        <w:t>administrative and legal</w:t>
      </w:r>
      <w:r w:rsidR="00A76A57" w:rsidRPr="00BA5CA6">
        <w:rPr>
          <w:rFonts w:asciiTheme="minorHAnsi" w:hAnsiTheme="minorHAnsi" w:cs="Arial"/>
        </w:rPr>
        <w:t>ly responsible</w:t>
      </w:r>
      <w:r w:rsidRPr="00BA5CA6">
        <w:rPr>
          <w:rFonts w:asciiTheme="minorHAnsi" w:hAnsiTheme="minorHAnsi" w:cs="Arial"/>
          <w:szCs w:val="22"/>
        </w:rPr>
        <w:t xml:space="preserve"> of the site aware of the nomination to the 7ME 20</w:t>
      </w:r>
      <w:r w:rsidR="000D1B52">
        <w:rPr>
          <w:rFonts w:asciiTheme="minorHAnsi" w:hAnsiTheme="minorHAnsi" w:cs="Arial"/>
          <w:szCs w:val="22"/>
        </w:rPr>
        <w:t>20</w:t>
      </w:r>
      <w:r w:rsidRPr="00BA5CA6">
        <w:rPr>
          <w:rFonts w:asciiTheme="minorHAnsi" w:hAnsiTheme="minorHAnsi" w:cs="Arial"/>
          <w:szCs w:val="22"/>
        </w:rPr>
        <w:t>?</w:t>
      </w:r>
    </w:p>
    <w:p w14:paraId="011EFBD4" w14:textId="108A4986" w:rsidR="00C9352A" w:rsidRPr="00BA5CA6" w:rsidRDefault="00D752F9" w:rsidP="00C9352A">
      <w:pPr>
        <w:spacing w:line="264" w:lineRule="auto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352A" w:rsidRPr="00BA5CA6">
        <w:rPr>
          <w:rFonts w:asciiTheme="minorHAnsi" w:hAnsiTheme="minorHAnsi" w:cs="Arial"/>
          <w:szCs w:val="22"/>
        </w:rPr>
        <w:instrText xml:space="preserve"> FORMCHECKBOX </w:instrText>
      </w:r>
      <w:r w:rsidR="003C07E2">
        <w:rPr>
          <w:rFonts w:asciiTheme="minorHAnsi" w:hAnsiTheme="minorHAnsi" w:cs="Arial"/>
          <w:szCs w:val="22"/>
        </w:rPr>
      </w:r>
      <w:r w:rsidR="003C07E2">
        <w:rPr>
          <w:rFonts w:asciiTheme="minorHAnsi" w:hAnsiTheme="minorHAnsi" w:cs="Arial"/>
          <w:szCs w:val="22"/>
        </w:rPr>
        <w:fldChar w:fldCharType="separate"/>
      </w:r>
      <w:r w:rsidRPr="00BA5CA6">
        <w:rPr>
          <w:rFonts w:asciiTheme="minorHAnsi" w:hAnsiTheme="minorHAnsi" w:cs="Arial"/>
          <w:szCs w:val="22"/>
        </w:rPr>
        <w:fldChar w:fldCharType="end"/>
      </w:r>
      <w:r w:rsidR="00C9352A" w:rsidRPr="00BA5CA6">
        <w:rPr>
          <w:rFonts w:asciiTheme="minorHAnsi" w:hAnsiTheme="minorHAnsi" w:cs="Arial"/>
          <w:szCs w:val="22"/>
        </w:rPr>
        <w:t xml:space="preserve"> </w:t>
      </w:r>
      <w:proofErr w:type="gramStart"/>
      <w:r w:rsidR="00C9352A" w:rsidRPr="00BA5CA6">
        <w:rPr>
          <w:rFonts w:asciiTheme="minorHAnsi" w:hAnsiTheme="minorHAnsi" w:cs="Arial"/>
          <w:szCs w:val="22"/>
        </w:rPr>
        <w:t xml:space="preserve">yes  </w:t>
      </w:r>
      <w:r w:rsidR="00AF2B25">
        <w:rPr>
          <w:rFonts w:asciiTheme="minorHAnsi" w:hAnsiTheme="minorHAnsi" w:cs="Arial"/>
          <w:szCs w:val="22"/>
        </w:rPr>
        <w:tab/>
      </w:r>
      <w:proofErr w:type="gramEnd"/>
      <w:r w:rsidR="00C9352A" w:rsidRPr="00BA5CA6">
        <w:rPr>
          <w:rFonts w:asciiTheme="minorHAnsi" w:hAnsiTheme="minorHAnsi" w:cs="Arial"/>
          <w:szCs w:val="22"/>
        </w:rPr>
        <w:tab/>
      </w:r>
      <w:r w:rsidRPr="00BA5CA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352A" w:rsidRPr="00BA5CA6">
        <w:rPr>
          <w:rFonts w:asciiTheme="minorHAnsi" w:hAnsiTheme="minorHAnsi" w:cs="Arial"/>
          <w:szCs w:val="22"/>
        </w:rPr>
        <w:instrText xml:space="preserve"> FORMCHECKBOX </w:instrText>
      </w:r>
      <w:r w:rsidR="003C07E2">
        <w:rPr>
          <w:rFonts w:asciiTheme="minorHAnsi" w:hAnsiTheme="minorHAnsi" w:cs="Arial"/>
          <w:szCs w:val="22"/>
        </w:rPr>
      </w:r>
      <w:r w:rsidR="003C07E2">
        <w:rPr>
          <w:rFonts w:asciiTheme="minorHAnsi" w:hAnsiTheme="minorHAnsi" w:cs="Arial"/>
          <w:szCs w:val="22"/>
        </w:rPr>
        <w:fldChar w:fldCharType="separate"/>
      </w:r>
      <w:r w:rsidRPr="00BA5CA6">
        <w:rPr>
          <w:rFonts w:asciiTheme="minorHAnsi" w:hAnsiTheme="minorHAnsi" w:cs="Arial"/>
          <w:szCs w:val="22"/>
        </w:rPr>
        <w:fldChar w:fldCharType="end"/>
      </w:r>
      <w:r w:rsidR="00C9352A" w:rsidRPr="00BA5CA6">
        <w:rPr>
          <w:rFonts w:asciiTheme="minorHAnsi" w:hAnsiTheme="minorHAnsi" w:cs="Arial"/>
          <w:szCs w:val="22"/>
        </w:rPr>
        <w:t xml:space="preserve"> no</w:t>
      </w:r>
    </w:p>
    <w:p w14:paraId="383B5A29" w14:textId="77777777" w:rsidR="00C9352A" w:rsidRPr="00BA5CA6" w:rsidRDefault="00C9352A" w:rsidP="00C9352A">
      <w:pPr>
        <w:spacing w:line="264" w:lineRule="auto"/>
        <w:jc w:val="both"/>
        <w:rPr>
          <w:rFonts w:asciiTheme="minorHAnsi" w:hAnsiTheme="minorHAnsi" w:cs="Arial"/>
        </w:rPr>
      </w:pPr>
      <w:r w:rsidRPr="00BA5CA6">
        <w:rPr>
          <w:rFonts w:asciiTheme="minorHAnsi" w:hAnsiTheme="minorHAnsi" w:cs="Arial"/>
        </w:rPr>
        <w:t>Has the administrative and legal</w:t>
      </w:r>
      <w:r w:rsidR="00A76A57" w:rsidRPr="00BA5CA6">
        <w:rPr>
          <w:rFonts w:asciiTheme="minorHAnsi" w:hAnsiTheme="minorHAnsi" w:cs="Arial"/>
        </w:rPr>
        <w:t>ly</w:t>
      </w:r>
      <w:r w:rsidRPr="00BA5CA6">
        <w:rPr>
          <w:rFonts w:asciiTheme="minorHAnsi" w:hAnsiTheme="minorHAnsi" w:cs="Arial"/>
        </w:rPr>
        <w:t xml:space="preserve"> responsible for the </w:t>
      </w:r>
      <w:r w:rsidR="00467A10" w:rsidRPr="00BA5CA6">
        <w:rPr>
          <w:rFonts w:asciiTheme="minorHAnsi" w:hAnsiTheme="minorHAnsi" w:cs="Arial"/>
        </w:rPr>
        <w:t>n</w:t>
      </w:r>
      <w:r w:rsidRPr="00BA5CA6">
        <w:rPr>
          <w:rFonts w:asciiTheme="minorHAnsi" w:hAnsiTheme="minorHAnsi" w:cs="Arial"/>
        </w:rPr>
        <w:t xml:space="preserve">ominated </w:t>
      </w:r>
      <w:r w:rsidR="00467A10" w:rsidRPr="00BA5CA6">
        <w:rPr>
          <w:rFonts w:asciiTheme="minorHAnsi" w:hAnsiTheme="minorHAnsi" w:cs="Arial"/>
        </w:rPr>
        <w:t>s</w:t>
      </w:r>
      <w:r w:rsidRPr="00BA5CA6">
        <w:rPr>
          <w:rFonts w:asciiTheme="minorHAnsi" w:hAnsiTheme="minorHAnsi" w:cs="Arial"/>
        </w:rPr>
        <w:t xml:space="preserve">ite endorsed this nomination? </w:t>
      </w:r>
    </w:p>
    <w:p w14:paraId="1FB2C8EE" w14:textId="77777777" w:rsidR="00C9352A" w:rsidRPr="00BA5CA6" w:rsidRDefault="00D752F9" w:rsidP="00C9352A">
      <w:pPr>
        <w:spacing w:line="264" w:lineRule="auto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352A" w:rsidRPr="00BA5CA6">
        <w:rPr>
          <w:rFonts w:asciiTheme="minorHAnsi" w:hAnsiTheme="minorHAnsi" w:cs="Arial"/>
          <w:szCs w:val="22"/>
        </w:rPr>
        <w:instrText xml:space="preserve"> FORMCHECKBOX </w:instrText>
      </w:r>
      <w:r w:rsidR="003C07E2">
        <w:rPr>
          <w:rFonts w:asciiTheme="minorHAnsi" w:hAnsiTheme="minorHAnsi" w:cs="Arial"/>
          <w:szCs w:val="22"/>
        </w:rPr>
      </w:r>
      <w:r w:rsidR="003C07E2">
        <w:rPr>
          <w:rFonts w:asciiTheme="minorHAnsi" w:hAnsiTheme="minorHAnsi" w:cs="Arial"/>
          <w:szCs w:val="22"/>
        </w:rPr>
        <w:fldChar w:fldCharType="separate"/>
      </w:r>
      <w:r w:rsidRPr="00BA5CA6">
        <w:rPr>
          <w:rFonts w:asciiTheme="minorHAnsi" w:hAnsiTheme="minorHAnsi" w:cs="Arial"/>
          <w:szCs w:val="22"/>
        </w:rPr>
        <w:fldChar w:fldCharType="end"/>
      </w:r>
      <w:r w:rsidR="00C9352A" w:rsidRPr="00BA5CA6">
        <w:rPr>
          <w:rFonts w:asciiTheme="minorHAnsi" w:hAnsiTheme="minorHAnsi" w:cs="Arial"/>
          <w:szCs w:val="22"/>
        </w:rPr>
        <w:t xml:space="preserve"> yes</w:t>
      </w:r>
      <w:r w:rsidR="00C9352A" w:rsidRPr="00BA5CA6">
        <w:rPr>
          <w:rFonts w:asciiTheme="minorHAnsi" w:hAnsiTheme="minorHAnsi" w:cs="Arial"/>
          <w:szCs w:val="22"/>
        </w:rPr>
        <w:tab/>
      </w:r>
      <w:r w:rsidR="00C9352A" w:rsidRPr="00BA5CA6">
        <w:rPr>
          <w:rFonts w:asciiTheme="minorHAnsi" w:hAnsiTheme="minorHAnsi" w:cs="Arial"/>
          <w:szCs w:val="22"/>
        </w:rPr>
        <w:tab/>
      </w:r>
      <w:r w:rsidRPr="00BA5CA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352A" w:rsidRPr="00BA5CA6">
        <w:rPr>
          <w:rFonts w:asciiTheme="minorHAnsi" w:hAnsiTheme="minorHAnsi" w:cs="Arial"/>
          <w:szCs w:val="22"/>
        </w:rPr>
        <w:instrText xml:space="preserve"> FORMCHECKBOX </w:instrText>
      </w:r>
      <w:r w:rsidR="003C07E2">
        <w:rPr>
          <w:rFonts w:asciiTheme="minorHAnsi" w:hAnsiTheme="minorHAnsi" w:cs="Arial"/>
          <w:szCs w:val="22"/>
        </w:rPr>
      </w:r>
      <w:r w:rsidR="003C07E2">
        <w:rPr>
          <w:rFonts w:asciiTheme="minorHAnsi" w:hAnsiTheme="minorHAnsi" w:cs="Arial"/>
          <w:szCs w:val="22"/>
        </w:rPr>
        <w:fldChar w:fldCharType="separate"/>
      </w:r>
      <w:r w:rsidRPr="00BA5CA6">
        <w:rPr>
          <w:rFonts w:asciiTheme="minorHAnsi" w:hAnsiTheme="minorHAnsi" w:cs="Arial"/>
          <w:szCs w:val="22"/>
        </w:rPr>
        <w:fldChar w:fldCharType="end"/>
      </w:r>
      <w:r w:rsidR="00C9352A" w:rsidRPr="00BA5CA6">
        <w:rPr>
          <w:rFonts w:asciiTheme="minorHAnsi" w:hAnsiTheme="minorHAnsi" w:cs="Arial"/>
          <w:szCs w:val="22"/>
        </w:rPr>
        <w:t xml:space="preserve"> no, because</w:t>
      </w:r>
    </w:p>
    <w:p w14:paraId="28D30FD4" w14:textId="77777777" w:rsidR="00E93799" w:rsidRPr="00BA5CA6" w:rsidRDefault="00E93799" w:rsidP="00C9352A">
      <w:pPr>
        <w:spacing w:line="264" w:lineRule="auto"/>
        <w:jc w:val="both"/>
        <w:rPr>
          <w:rFonts w:asciiTheme="minorHAnsi" w:hAnsiTheme="minorHAnsi" w:cs="Arial"/>
          <w:szCs w:val="22"/>
        </w:rPr>
      </w:pPr>
    </w:p>
    <w:p w14:paraId="2944FFE1" w14:textId="77777777" w:rsidR="00C9352A" w:rsidRPr="00BA5CA6" w:rsidRDefault="00C9352A" w:rsidP="00C9352A">
      <w:pPr>
        <w:spacing w:line="264" w:lineRule="auto"/>
        <w:ind w:left="-90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>Name (title - first name - last name):</w:t>
      </w:r>
    </w:p>
    <w:p w14:paraId="7CEEC457" w14:textId="77777777" w:rsidR="00C9352A" w:rsidRPr="00BA5CA6" w:rsidRDefault="00C9352A" w:rsidP="00C9352A">
      <w:pPr>
        <w:spacing w:line="264" w:lineRule="auto"/>
        <w:ind w:left="-90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>Function:</w:t>
      </w:r>
    </w:p>
    <w:p w14:paraId="69A4B138" w14:textId="77777777" w:rsidR="00C9352A" w:rsidRPr="00BA5CA6" w:rsidRDefault="00C9352A" w:rsidP="00C9352A">
      <w:pPr>
        <w:spacing w:line="264" w:lineRule="auto"/>
        <w:ind w:left="-90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>Organisation:</w:t>
      </w:r>
    </w:p>
    <w:p w14:paraId="34AA3154" w14:textId="77777777" w:rsidR="00C9352A" w:rsidRPr="00BA5CA6" w:rsidRDefault="00C9352A" w:rsidP="00C9352A">
      <w:pPr>
        <w:spacing w:line="264" w:lineRule="auto"/>
        <w:ind w:left="-90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>Address (street name and number – postal code – town – country):</w:t>
      </w:r>
    </w:p>
    <w:p w14:paraId="47612DC4" w14:textId="77777777" w:rsidR="00C9352A" w:rsidRPr="00BA5CA6" w:rsidRDefault="00C9352A" w:rsidP="00C9352A">
      <w:pPr>
        <w:spacing w:line="240" w:lineRule="auto"/>
        <w:ind w:left="-90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>Telephone (incl. country code):</w:t>
      </w:r>
    </w:p>
    <w:p w14:paraId="1C26BBA0" w14:textId="77777777" w:rsidR="00C9352A" w:rsidRPr="00BA5CA6" w:rsidRDefault="00C9352A" w:rsidP="00C9352A">
      <w:pPr>
        <w:spacing w:line="240" w:lineRule="auto"/>
        <w:ind w:left="-90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>Mobile phone (incl. country code):</w:t>
      </w:r>
    </w:p>
    <w:p w14:paraId="1FFB98DD" w14:textId="77777777" w:rsidR="00C9352A" w:rsidRPr="00BA5CA6" w:rsidRDefault="00C9352A" w:rsidP="00C9352A">
      <w:pPr>
        <w:spacing w:line="264" w:lineRule="auto"/>
        <w:ind w:left="-90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>E-mail:</w:t>
      </w:r>
    </w:p>
    <w:p w14:paraId="0B9D0F42" w14:textId="77777777" w:rsidR="00C9352A" w:rsidRPr="00BA5CA6" w:rsidRDefault="00C9352A" w:rsidP="00C9352A">
      <w:pPr>
        <w:spacing w:line="264" w:lineRule="auto"/>
        <w:ind w:left="-90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>Website (if any):</w:t>
      </w:r>
    </w:p>
    <w:p w14:paraId="235F01C3" w14:textId="77777777" w:rsidR="00C9352A" w:rsidRPr="00BA5CA6" w:rsidRDefault="00C9352A" w:rsidP="00080D0A">
      <w:pPr>
        <w:jc w:val="both"/>
        <w:rPr>
          <w:rFonts w:asciiTheme="minorHAnsi" w:hAnsiTheme="minorHAnsi" w:cs="Arial"/>
          <w:szCs w:val="22"/>
        </w:rPr>
      </w:pPr>
    </w:p>
    <w:p w14:paraId="563AB858" w14:textId="77777777" w:rsidR="00ED18E8" w:rsidRPr="003870F6" w:rsidRDefault="00ED18E8" w:rsidP="00821823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2" w:color="000000"/>
        </w:pBdr>
        <w:ind w:left="-90"/>
        <w:jc w:val="both"/>
        <w:rPr>
          <w:rFonts w:asciiTheme="minorHAnsi" w:hAnsiTheme="minorHAnsi" w:cs="Arial"/>
          <w:bCs/>
          <w:szCs w:val="22"/>
        </w:rPr>
      </w:pPr>
      <w:r w:rsidRPr="003870F6">
        <w:rPr>
          <w:rFonts w:asciiTheme="minorHAnsi" w:hAnsiTheme="minorHAnsi" w:cs="Arial"/>
          <w:b/>
          <w:szCs w:val="22"/>
        </w:rPr>
        <w:t>Declaration of nominator</w:t>
      </w:r>
    </w:p>
    <w:p w14:paraId="324EFDB6" w14:textId="62944D3E" w:rsidR="00982B1B" w:rsidRPr="00BA5CA6" w:rsidRDefault="00ED18E8" w:rsidP="00B606E4">
      <w:pPr>
        <w:pStyle w:val="BodyText"/>
        <w:ind w:left="-180"/>
        <w:jc w:val="both"/>
        <w:rPr>
          <w:rFonts w:asciiTheme="minorHAnsi" w:hAnsiTheme="minorHAnsi" w:cs="Arial"/>
          <w:color w:val="000000" w:themeColor="text1"/>
          <w:szCs w:val="22"/>
        </w:rPr>
      </w:pPr>
      <w:r w:rsidRPr="00BA5CA6">
        <w:rPr>
          <w:rFonts w:asciiTheme="minorHAnsi" w:hAnsiTheme="minorHAnsi" w:cs="Arial"/>
          <w:szCs w:val="22"/>
        </w:rPr>
        <w:t xml:space="preserve">I wish to </w:t>
      </w:r>
      <w:r w:rsidR="006D513C" w:rsidRPr="00BA5CA6">
        <w:rPr>
          <w:rFonts w:asciiTheme="minorHAnsi" w:hAnsiTheme="minorHAnsi" w:cs="Arial"/>
          <w:szCs w:val="22"/>
        </w:rPr>
        <w:t xml:space="preserve">nominate </w:t>
      </w:r>
      <w:r w:rsidRPr="00BA5CA6">
        <w:rPr>
          <w:rFonts w:asciiTheme="minorHAnsi" w:hAnsiTheme="minorHAnsi" w:cs="Arial"/>
          <w:szCs w:val="22"/>
        </w:rPr>
        <w:t xml:space="preserve">the above-named entry to the </w:t>
      </w:r>
      <w:r w:rsidR="00A124AB" w:rsidRPr="00BA5CA6">
        <w:rPr>
          <w:rFonts w:asciiTheme="minorHAnsi" w:hAnsiTheme="minorHAnsi" w:cs="Arial"/>
          <w:szCs w:val="22"/>
        </w:rPr>
        <w:t>7 Most Endangered</w:t>
      </w:r>
      <w:r w:rsidR="004441A6" w:rsidRPr="00BA5CA6">
        <w:rPr>
          <w:rFonts w:asciiTheme="minorHAnsi" w:hAnsiTheme="minorHAnsi" w:cs="Arial"/>
          <w:szCs w:val="22"/>
        </w:rPr>
        <w:t xml:space="preserve"> </w:t>
      </w:r>
      <w:r w:rsidR="00DF0626" w:rsidRPr="00BA5CA6">
        <w:rPr>
          <w:rFonts w:asciiTheme="minorHAnsi" w:hAnsiTheme="minorHAnsi" w:cs="Arial"/>
          <w:color w:val="000000" w:themeColor="text1"/>
          <w:szCs w:val="22"/>
        </w:rPr>
        <w:t>20</w:t>
      </w:r>
      <w:r w:rsidR="002406C9" w:rsidRPr="00BA5CA6">
        <w:rPr>
          <w:rFonts w:asciiTheme="minorHAnsi" w:hAnsiTheme="minorHAnsi" w:cs="Arial"/>
          <w:color w:val="000000" w:themeColor="text1"/>
          <w:szCs w:val="22"/>
        </w:rPr>
        <w:t>20</w:t>
      </w:r>
      <w:r w:rsidR="00982B1B" w:rsidRPr="00BA5CA6">
        <w:rPr>
          <w:rFonts w:asciiTheme="minorHAnsi" w:hAnsiTheme="minorHAnsi" w:cs="Arial"/>
          <w:color w:val="000000" w:themeColor="text1"/>
          <w:szCs w:val="22"/>
        </w:rPr>
        <w:t xml:space="preserve"> and I agree to serve as the contact person with whom Europa Nostra will correspond directly about the nomination. I agree to provide updates to Europa Nostra about changes in the status of the site and to notify </w:t>
      </w:r>
      <w:r w:rsidR="002406C9" w:rsidRPr="00BA5CA6">
        <w:rPr>
          <w:rFonts w:asciiTheme="minorHAnsi" w:hAnsiTheme="minorHAnsi" w:cs="Arial"/>
          <w:color w:val="000000" w:themeColor="text1"/>
          <w:szCs w:val="22"/>
        </w:rPr>
        <w:t xml:space="preserve">them </w:t>
      </w:r>
      <w:r w:rsidR="00982B1B" w:rsidRPr="00BA5CA6">
        <w:rPr>
          <w:rFonts w:asciiTheme="minorHAnsi" w:hAnsiTheme="minorHAnsi" w:cs="Arial"/>
          <w:color w:val="000000" w:themeColor="text1"/>
          <w:szCs w:val="22"/>
        </w:rPr>
        <w:t>of changes in my contact information and/or my relationship to the site.</w:t>
      </w:r>
    </w:p>
    <w:p w14:paraId="65A53A6E" w14:textId="77777777" w:rsidR="00FC4338" w:rsidRPr="00BA5CA6" w:rsidRDefault="00FC4338" w:rsidP="00B606E4">
      <w:pPr>
        <w:pStyle w:val="BodyText"/>
        <w:ind w:left="-180"/>
        <w:jc w:val="both"/>
        <w:rPr>
          <w:rFonts w:asciiTheme="minorHAnsi" w:hAnsiTheme="minorHAnsi" w:cs="Arial"/>
        </w:rPr>
      </w:pPr>
      <w:r w:rsidRPr="00BA5CA6">
        <w:rPr>
          <w:rFonts w:asciiTheme="minorHAnsi" w:hAnsiTheme="minorHAnsi" w:cs="Arial"/>
        </w:rPr>
        <w:t xml:space="preserve">I confirm that I have obtained permission from the owners of the copyright </w:t>
      </w:r>
      <w:r w:rsidR="006D513C" w:rsidRPr="00BA5CA6">
        <w:rPr>
          <w:rFonts w:asciiTheme="minorHAnsi" w:hAnsiTheme="minorHAnsi" w:cs="Arial"/>
        </w:rPr>
        <w:t xml:space="preserve">in order </w:t>
      </w:r>
      <w:r w:rsidR="000F0BFC" w:rsidRPr="00BA5CA6">
        <w:rPr>
          <w:rFonts w:asciiTheme="minorHAnsi" w:hAnsiTheme="minorHAnsi" w:cs="Arial"/>
        </w:rPr>
        <w:t>for</w:t>
      </w:r>
      <w:r w:rsidR="006D513C" w:rsidRPr="00BA5CA6">
        <w:rPr>
          <w:rFonts w:asciiTheme="minorHAnsi" w:hAnsiTheme="minorHAnsi" w:cs="Arial"/>
        </w:rPr>
        <w:t xml:space="preserve"> </w:t>
      </w:r>
      <w:r w:rsidRPr="00BA5CA6">
        <w:rPr>
          <w:rFonts w:asciiTheme="minorHAnsi" w:hAnsiTheme="minorHAnsi" w:cs="Arial"/>
        </w:rPr>
        <w:t>Europa Nostra</w:t>
      </w:r>
      <w:r w:rsidR="008A26A0" w:rsidRPr="00BA5CA6">
        <w:rPr>
          <w:rFonts w:asciiTheme="minorHAnsi" w:hAnsiTheme="minorHAnsi" w:cs="Arial"/>
        </w:rPr>
        <w:t xml:space="preserve"> and partners</w:t>
      </w:r>
      <w:r w:rsidR="006D513C" w:rsidRPr="00BA5CA6">
        <w:rPr>
          <w:rFonts w:asciiTheme="minorHAnsi" w:hAnsiTheme="minorHAnsi" w:cs="Arial"/>
        </w:rPr>
        <w:t xml:space="preserve"> </w:t>
      </w:r>
      <w:r w:rsidR="000F0BFC" w:rsidRPr="00BA5CA6">
        <w:rPr>
          <w:rFonts w:asciiTheme="minorHAnsi" w:hAnsiTheme="minorHAnsi" w:cs="Arial"/>
        </w:rPr>
        <w:t>to</w:t>
      </w:r>
      <w:r w:rsidR="006D513C" w:rsidRPr="00BA5CA6">
        <w:rPr>
          <w:rFonts w:asciiTheme="minorHAnsi" w:hAnsiTheme="minorHAnsi" w:cs="Arial"/>
        </w:rPr>
        <w:t xml:space="preserve"> </w:t>
      </w:r>
      <w:r w:rsidRPr="00BA5CA6">
        <w:rPr>
          <w:rFonts w:asciiTheme="minorHAnsi" w:hAnsiTheme="minorHAnsi" w:cs="Arial"/>
        </w:rPr>
        <w:t xml:space="preserve">freely use the photographs and material submitted (and others subsequently requested) for all purposes of publication and promotion of the </w:t>
      </w:r>
      <w:r w:rsidR="008A26A0" w:rsidRPr="00BA5CA6">
        <w:rPr>
          <w:rFonts w:asciiTheme="minorHAnsi" w:hAnsiTheme="minorHAnsi" w:cs="Arial"/>
        </w:rPr>
        <w:t>7 Most Endangered Program</w:t>
      </w:r>
      <w:r w:rsidR="006D513C" w:rsidRPr="00BA5CA6">
        <w:rPr>
          <w:rFonts w:asciiTheme="minorHAnsi" w:hAnsiTheme="minorHAnsi" w:cs="Arial"/>
        </w:rPr>
        <w:t>me</w:t>
      </w:r>
      <w:r w:rsidR="008A26A0" w:rsidRPr="00BA5CA6">
        <w:rPr>
          <w:rFonts w:asciiTheme="minorHAnsi" w:hAnsiTheme="minorHAnsi" w:cs="Arial"/>
        </w:rPr>
        <w:t>.</w:t>
      </w:r>
      <w:r w:rsidR="008A26A0" w:rsidRPr="00BA5CA6">
        <w:rPr>
          <w:rFonts w:asciiTheme="minorHAnsi" w:hAnsiTheme="minorHAnsi" w:cs="Arial"/>
          <w:szCs w:val="22"/>
        </w:rPr>
        <w:t xml:space="preserve"> </w:t>
      </w:r>
      <w:r w:rsidR="006D513C" w:rsidRPr="00BA5CA6">
        <w:rPr>
          <w:rFonts w:asciiTheme="minorHAnsi" w:hAnsiTheme="minorHAnsi" w:cs="Arial"/>
          <w:szCs w:val="22"/>
        </w:rPr>
        <w:t>Any r</w:t>
      </w:r>
      <w:r w:rsidR="008A26A0" w:rsidRPr="00BA5CA6">
        <w:rPr>
          <w:rFonts w:asciiTheme="minorHAnsi" w:hAnsiTheme="minorHAnsi" w:cs="Arial"/>
        </w:rPr>
        <w:t>eproduction rights, releases and/or permissions are my responsibility</w:t>
      </w:r>
      <w:r w:rsidRPr="00BA5CA6">
        <w:rPr>
          <w:rFonts w:asciiTheme="minorHAnsi" w:hAnsiTheme="minorHAnsi" w:cs="Arial"/>
        </w:rPr>
        <w:t>.</w:t>
      </w:r>
    </w:p>
    <w:p w14:paraId="0EBF6CC0" w14:textId="77777777" w:rsidR="00D171D8" w:rsidRPr="00BA5CA6" w:rsidRDefault="00D171D8" w:rsidP="00FC4338">
      <w:pPr>
        <w:ind w:left="-90"/>
        <w:jc w:val="both"/>
        <w:rPr>
          <w:rFonts w:asciiTheme="minorHAnsi" w:hAnsiTheme="minorHAnsi" w:cs="Arial"/>
          <w:szCs w:val="22"/>
        </w:rPr>
      </w:pPr>
    </w:p>
    <w:p w14:paraId="2CA617FD" w14:textId="2BDFC1D5" w:rsidR="00D171D8" w:rsidRPr="00BA5CA6" w:rsidRDefault="00D171D8" w:rsidP="00CC4DA3">
      <w:pPr>
        <w:ind w:left="-90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>Date:</w:t>
      </w:r>
      <w:r w:rsidRPr="00BA5CA6">
        <w:rPr>
          <w:rFonts w:asciiTheme="minorHAnsi" w:hAnsiTheme="minorHAnsi" w:cs="Arial"/>
          <w:szCs w:val="22"/>
        </w:rPr>
        <w:tab/>
      </w:r>
      <w:r w:rsidRPr="00BA5CA6">
        <w:rPr>
          <w:rFonts w:asciiTheme="minorHAnsi" w:hAnsiTheme="minorHAnsi" w:cs="Arial"/>
          <w:szCs w:val="22"/>
        </w:rPr>
        <w:tab/>
      </w:r>
      <w:r w:rsidRPr="00BA5CA6">
        <w:rPr>
          <w:rFonts w:asciiTheme="minorHAnsi" w:hAnsiTheme="minorHAnsi" w:cs="Arial"/>
          <w:szCs w:val="22"/>
        </w:rPr>
        <w:tab/>
      </w:r>
      <w:r w:rsidRPr="00BA5CA6">
        <w:rPr>
          <w:rFonts w:asciiTheme="minorHAnsi" w:hAnsiTheme="minorHAnsi" w:cs="Arial"/>
          <w:szCs w:val="22"/>
        </w:rPr>
        <w:tab/>
      </w:r>
      <w:r w:rsidRPr="00BA5CA6">
        <w:rPr>
          <w:rFonts w:asciiTheme="minorHAnsi" w:hAnsiTheme="minorHAnsi" w:cs="Arial"/>
          <w:szCs w:val="22"/>
        </w:rPr>
        <w:tab/>
      </w:r>
      <w:r w:rsidRPr="00BA5CA6">
        <w:rPr>
          <w:rFonts w:asciiTheme="minorHAnsi" w:hAnsiTheme="minorHAnsi" w:cs="Arial"/>
          <w:szCs w:val="22"/>
        </w:rPr>
        <w:tab/>
      </w:r>
    </w:p>
    <w:p w14:paraId="25B54576" w14:textId="77777777" w:rsidR="00D171D8" w:rsidRPr="00BA5CA6" w:rsidRDefault="00D171D8" w:rsidP="00241AD3">
      <w:pPr>
        <w:ind w:left="-90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>Name and digital signature of the nominator</w:t>
      </w:r>
      <w:r w:rsidR="002A0223" w:rsidRPr="00BA5CA6">
        <w:rPr>
          <w:rFonts w:asciiTheme="minorHAnsi" w:hAnsiTheme="minorHAnsi" w:cs="Arial"/>
          <w:szCs w:val="22"/>
        </w:rPr>
        <w:t>:</w:t>
      </w:r>
    </w:p>
    <w:p w14:paraId="2B05B1EC" w14:textId="77777777" w:rsidR="00AF2579" w:rsidRPr="003870F6" w:rsidRDefault="00AF2579" w:rsidP="00F3492C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auto"/>
        <w:rPr>
          <w:rFonts w:asciiTheme="minorHAnsi" w:hAnsiTheme="minorHAnsi"/>
          <w:color w:val="auto"/>
          <w:lang w:val="en-GB"/>
        </w:rPr>
      </w:pPr>
      <w:r w:rsidRPr="003870F6">
        <w:rPr>
          <w:rFonts w:asciiTheme="minorHAnsi" w:hAnsiTheme="minorHAnsi"/>
          <w:color w:val="auto"/>
          <w:lang w:val="en-GB"/>
        </w:rPr>
        <w:lastRenderedPageBreak/>
        <w:t>Checklist</w:t>
      </w:r>
    </w:p>
    <w:p w14:paraId="14876B40" w14:textId="77777777" w:rsidR="00DD1182" w:rsidRPr="00BA5CA6" w:rsidRDefault="00DD1182" w:rsidP="00AF2579">
      <w:pPr>
        <w:spacing w:line="360" w:lineRule="auto"/>
        <w:rPr>
          <w:rFonts w:asciiTheme="minorHAnsi" w:hAnsiTheme="minorHAnsi" w:cs="Arial"/>
          <w:b/>
          <w:bCs/>
          <w:szCs w:val="22"/>
        </w:rPr>
      </w:pPr>
    </w:p>
    <w:p w14:paraId="4BC29644" w14:textId="77777777" w:rsidR="00DD1182" w:rsidRPr="00BA5CA6" w:rsidRDefault="00D752F9" w:rsidP="000D1B52">
      <w:pPr>
        <w:spacing w:line="360" w:lineRule="auto"/>
        <w:ind w:left="284" w:hanging="284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D1182" w:rsidRPr="00BA5CA6">
        <w:rPr>
          <w:rFonts w:asciiTheme="minorHAnsi" w:hAnsiTheme="minorHAnsi" w:cs="Arial"/>
          <w:szCs w:val="22"/>
        </w:rPr>
        <w:instrText xml:space="preserve"> FORMCHECKBOX </w:instrText>
      </w:r>
      <w:r w:rsidR="003C07E2">
        <w:rPr>
          <w:rFonts w:asciiTheme="minorHAnsi" w:hAnsiTheme="minorHAnsi" w:cs="Arial"/>
          <w:szCs w:val="22"/>
        </w:rPr>
      </w:r>
      <w:r w:rsidR="003C07E2">
        <w:rPr>
          <w:rFonts w:asciiTheme="minorHAnsi" w:hAnsiTheme="minorHAnsi" w:cs="Arial"/>
          <w:szCs w:val="22"/>
        </w:rPr>
        <w:fldChar w:fldCharType="separate"/>
      </w:r>
      <w:r w:rsidRPr="00BA5CA6">
        <w:rPr>
          <w:rFonts w:asciiTheme="minorHAnsi" w:hAnsiTheme="minorHAnsi" w:cs="Arial"/>
          <w:szCs w:val="22"/>
        </w:rPr>
        <w:fldChar w:fldCharType="end"/>
      </w:r>
      <w:r w:rsidR="00DD1182" w:rsidRPr="00BA5CA6">
        <w:rPr>
          <w:rFonts w:asciiTheme="minorHAnsi" w:hAnsiTheme="minorHAnsi" w:cs="Arial"/>
          <w:szCs w:val="22"/>
        </w:rPr>
        <w:t xml:space="preserve"> Nomination form in word format, filled </w:t>
      </w:r>
      <w:r w:rsidR="00DF0D3C" w:rsidRPr="00BA5CA6">
        <w:rPr>
          <w:rFonts w:asciiTheme="minorHAnsi" w:hAnsiTheme="minorHAnsi" w:cs="Arial"/>
          <w:szCs w:val="22"/>
        </w:rPr>
        <w:t xml:space="preserve">out </w:t>
      </w:r>
      <w:r w:rsidR="009160D1" w:rsidRPr="00BA5CA6">
        <w:rPr>
          <w:rFonts w:asciiTheme="minorHAnsi" w:hAnsiTheme="minorHAnsi" w:cs="Arial"/>
          <w:szCs w:val="22"/>
        </w:rPr>
        <w:t>in English</w:t>
      </w:r>
      <w:r w:rsidR="00DD1182" w:rsidRPr="00BA5CA6">
        <w:rPr>
          <w:rFonts w:asciiTheme="minorHAnsi" w:hAnsiTheme="minorHAnsi" w:cs="Arial"/>
          <w:szCs w:val="22"/>
        </w:rPr>
        <w:t xml:space="preserve"> and with the digital signature of the nominator</w:t>
      </w:r>
    </w:p>
    <w:p w14:paraId="06C17CD5" w14:textId="77777777" w:rsidR="00AF2579" w:rsidRPr="00BA5CA6" w:rsidRDefault="00D752F9" w:rsidP="00DD2103">
      <w:pPr>
        <w:spacing w:line="360" w:lineRule="auto"/>
        <w:ind w:left="284" w:hanging="284"/>
        <w:jc w:val="both"/>
        <w:rPr>
          <w:rFonts w:asciiTheme="minorHAnsi" w:hAnsiTheme="minorHAnsi" w:cs="Arial"/>
          <w:b/>
          <w:bCs/>
          <w:szCs w:val="22"/>
        </w:rPr>
      </w:pPr>
      <w:r w:rsidRPr="00BA5CA6">
        <w:rPr>
          <w:rFonts w:asciiTheme="minorHAnsi" w:hAnsiTheme="minorHAnsi" w:cs="Arial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 w:rsidR="00AF2579" w:rsidRPr="00BA5CA6">
        <w:rPr>
          <w:rFonts w:asciiTheme="minorHAnsi" w:hAnsiTheme="minorHAnsi" w:cs="Arial"/>
          <w:szCs w:val="22"/>
        </w:rPr>
        <w:instrText xml:space="preserve"> FORMCHECKBOX </w:instrText>
      </w:r>
      <w:r w:rsidR="003C07E2">
        <w:rPr>
          <w:rFonts w:asciiTheme="minorHAnsi" w:hAnsiTheme="minorHAnsi" w:cs="Arial"/>
          <w:szCs w:val="22"/>
        </w:rPr>
      </w:r>
      <w:r w:rsidR="003C07E2">
        <w:rPr>
          <w:rFonts w:asciiTheme="minorHAnsi" w:hAnsiTheme="minorHAnsi" w:cs="Arial"/>
          <w:szCs w:val="22"/>
        </w:rPr>
        <w:fldChar w:fldCharType="separate"/>
      </w:r>
      <w:r w:rsidRPr="00BA5CA6">
        <w:rPr>
          <w:rFonts w:asciiTheme="minorHAnsi" w:hAnsiTheme="minorHAnsi" w:cs="Arial"/>
          <w:szCs w:val="22"/>
        </w:rPr>
        <w:fldChar w:fldCharType="end"/>
      </w:r>
      <w:bookmarkEnd w:id="1"/>
      <w:r w:rsidR="00AF2579" w:rsidRPr="00BA5CA6">
        <w:rPr>
          <w:rFonts w:asciiTheme="minorHAnsi" w:hAnsiTheme="minorHAnsi" w:cs="Arial"/>
          <w:szCs w:val="22"/>
        </w:rPr>
        <w:t xml:space="preserve"> </w:t>
      </w:r>
      <w:r w:rsidR="002027CB" w:rsidRPr="00BA5CA6">
        <w:rPr>
          <w:rFonts w:asciiTheme="minorHAnsi" w:hAnsiTheme="minorHAnsi" w:cs="Arial"/>
          <w:szCs w:val="22"/>
        </w:rPr>
        <w:t xml:space="preserve">Up to </w:t>
      </w:r>
      <w:r w:rsidR="00AC383C" w:rsidRPr="00BA5CA6">
        <w:rPr>
          <w:rFonts w:asciiTheme="minorHAnsi" w:hAnsiTheme="minorHAnsi" w:cs="Arial"/>
          <w:szCs w:val="22"/>
        </w:rPr>
        <w:t>15</w:t>
      </w:r>
      <w:r w:rsidR="00DF0D3C" w:rsidRPr="00BA5CA6">
        <w:rPr>
          <w:rFonts w:asciiTheme="minorHAnsi" w:hAnsiTheme="minorHAnsi" w:cs="Arial"/>
          <w:szCs w:val="22"/>
        </w:rPr>
        <w:t xml:space="preserve"> </w:t>
      </w:r>
      <w:r w:rsidR="00A26187" w:rsidRPr="00BA5CA6">
        <w:rPr>
          <w:rFonts w:asciiTheme="minorHAnsi" w:hAnsiTheme="minorHAnsi" w:cs="Arial"/>
          <w:szCs w:val="22"/>
        </w:rPr>
        <w:t>high resolution</w:t>
      </w:r>
      <w:r w:rsidR="002A0223" w:rsidRPr="00BA5CA6">
        <w:rPr>
          <w:rFonts w:asciiTheme="minorHAnsi" w:hAnsiTheme="minorHAnsi" w:cs="Arial"/>
          <w:szCs w:val="22"/>
        </w:rPr>
        <w:t xml:space="preserve"> (</w:t>
      </w:r>
      <w:r w:rsidR="00A76A57" w:rsidRPr="00BA5CA6">
        <w:rPr>
          <w:rFonts w:asciiTheme="minorHAnsi" w:hAnsiTheme="minorHAnsi" w:cs="Arial"/>
          <w:color w:val="222222"/>
          <w:szCs w:val="22"/>
          <w:shd w:val="clear" w:color="auto" w:fill="FFFFFF"/>
        </w:rPr>
        <w:t>about 1800x1200 jpeg</w:t>
      </w:r>
      <w:r w:rsidR="002406C9" w:rsidRPr="00BA5CA6">
        <w:rPr>
          <w:rFonts w:asciiTheme="minorHAnsi" w:hAnsiTheme="minorHAnsi" w:cs="Arial"/>
          <w:color w:val="222222"/>
          <w:szCs w:val="22"/>
          <w:shd w:val="clear" w:color="auto" w:fill="FFFFFF"/>
        </w:rPr>
        <w:t>, 2MB or higher</w:t>
      </w:r>
      <w:r w:rsidR="002A0223" w:rsidRPr="00BA5CA6">
        <w:rPr>
          <w:rFonts w:asciiTheme="minorHAnsi" w:hAnsiTheme="minorHAnsi" w:cs="Arial"/>
          <w:bCs/>
          <w:szCs w:val="22"/>
        </w:rPr>
        <w:t>)</w:t>
      </w:r>
      <w:r w:rsidR="00A26187" w:rsidRPr="00BA5CA6">
        <w:rPr>
          <w:rFonts w:asciiTheme="minorHAnsi" w:hAnsiTheme="minorHAnsi" w:cs="Arial"/>
          <w:szCs w:val="22"/>
        </w:rPr>
        <w:t xml:space="preserve"> images</w:t>
      </w:r>
      <w:r w:rsidR="00DF0D3C" w:rsidRPr="00BA5CA6">
        <w:rPr>
          <w:rFonts w:asciiTheme="minorHAnsi" w:hAnsiTheme="minorHAnsi" w:cs="Arial"/>
          <w:szCs w:val="22"/>
        </w:rPr>
        <w:t xml:space="preserve"> </w:t>
      </w:r>
      <w:r w:rsidR="00AC383C" w:rsidRPr="00BA5CA6">
        <w:rPr>
          <w:rFonts w:asciiTheme="minorHAnsi" w:hAnsiTheme="minorHAnsi" w:cs="Arial"/>
          <w:szCs w:val="22"/>
        </w:rPr>
        <w:t xml:space="preserve">(e.g. actual </w:t>
      </w:r>
      <w:r w:rsidR="0064048A" w:rsidRPr="00BA5CA6">
        <w:rPr>
          <w:rFonts w:asciiTheme="minorHAnsi" w:hAnsiTheme="minorHAnsi" w:cs="Arial"/>
          <w:szCs w:val="22"/>
        </w:rPr>
        <w:t>or</w:t>
      </w:r>
      <w:r w:rsidR="00A76A57" w:rsidRPr="00BA5CA6">
        <w:rPr>
          <w:rFonts w:asciiTheme="minorHAnsi" w:hAnsiTheme="minorHAnsi" w:cs="Arial"/>
          <w:szCs w:val="22"/>
        </w:rPr>
        <w:t xml:space="preserve"> historic</w:t>
      </w:r>
      <w:r w:rsidR="002406C9" w:rsidRPr="00BA5CA6">
        <w:rPr>
          <w:rFonts w:asciiTheme="minorHAnsi" w:hAnsiTheme="minorHAnsi" w:cs="Arial"/>
          <w:szCs w:val="22"/>
        </w:rPr>
        <w:t>al</w:t>
      </w:r>
      <w:r w:rsidR="00A76A57" w:rsidRPr="00BA5CA6">
        <w:rPr>
          <w:rFonts w:asciiTheme="minorHAnsi" w:hAnsiTheme="minorHAnsi" w:cs="Arial"/>
          <w:szCs w:val="22"/>
        </w:rPr>
        <w:t xml:space="preserve"> </w:t>
      </w:r>
      <w:r w:rsidR="0064048A" w:rsidRPr="00BA5CA6">
        <w:rPr>
          <w:rFonts w:asciiTheme="minorHAnsi" w:hAnsiTheme="minorHAnsi" w:cs="Arial"/>
          <w:szCs w:val="22"/>
        </w:rPr>
        <w:t>photographs, maps</w:t>
      </w:r>
      <w:r w:rsidR="00AC383C" w:rsidRPr="00BA5CA6">
        <w:rPr>
          <w:rFonts w:asciiTheme="minorHAnsi" w:hAnsiTheme="minorHAnsi" w:cs="Arial"/>
          <w:szCs w:val="22"/>
        </w:rPr>
        <w:t xml:space="preserve"> or drawings) </w:t>
      </w:r>
      <w:r w:rsidR="00A124AB" w:rsidRPr="00BA5CA6">
        <w:rPr>
          <w:rFonts w:asciiTheme="minorHAnsi" w:hAnsiTheme="minorHAnsi" w:cs="Arial"/>
          <w:szCs w:val="22"/>
        </w:rPr>
        <w:t>a</w:t>
      </w:r>
      <w:r w:rsidR="00DF0626" w:rsidRPr="00BA5CA6">
        <w:rPr>
          <w:rFonts w:asciiTheme="minorHAnsi" w:hAnsiTheme="minorHAnsi" w:cs="Arial"/>
          <w:szCs w:val="22"/>
        </w:rPr>
        <w:t>s</w:t>
      </w:r>
      <w:r w:rsidR="00A124AB" w:rsidRPr="00BA5CA6">
        <w:rPr>
          <w:rFonts w:asciiTheme="minorHAnsi" w:hAnsiTheme="minorHAnsi" w:cs="Arial"/>
          <w:szCs w:val="22"/>
        </w:rPr>
        <w:t xml:space="preserve"> </w:t>
      </w:r>
      <w:r w:rsidR="00C361EC" w:rsidRPr="00BA5CA6">
        <w:rPr>
          <w:rFonts w:asciiTheme="minorHAnsi" w:hAnsiTheme="minorHAnsi" w:cs="Arial"/>
          <w:szCs w:val="22"/>
        </w:rPr>
        <w:t>individual</w:t>
      </w:r>
      <w:r w:rsidR="00A124AB" w:rsidRPr="00BA5CA6">
        <w:rPr>
          <w:rFonts w:asciiTheme="minorHAnsi" w:hAnsiTheme="minorHAnsi" w:cs="Arial"/>
          <w:szCs w:val="22"/>
        </w:rPr>
        <w:t xml:space="preserve"> file</w:t>
      </w:r>
      <w:r w:rsidR="00C361EC" w:rsidRPr="00BA5CA6">
        <w:rPr>
          <w:rFonts w:asciiTheme="minorHAnsi" w:hAnsiTheme="minorHAnsi" w:cs="Arial"/>
          <w:szCs w:val="22"/>
        </w:rPr>
        <w:t>s</w:t>
      </w:r>
    </w:p>
    <w:p w14:paraId="1CCA99FB" w14:textId="77777777" w:rsidR="009160D1" w:rsidRPr="00BA5CA6" w:rsidRDefault="00D752F9" w:rsidP="00DD2103">
      <w:pPr>
        <w:spacing w:line="264" w:lineRule="auto"/>
        <w:ind w:left="284" w:hanging="284"/>
        <w:jc w:val="both"/>
        <w:rPr>
          <w:rFonts w:asciiTheme="minorHAnsi" w:hAnsiTheme="minorHAnsi" w:cs="Arial"/>
          <w:szCs w:val="22"/>
          <w:u w:val="single"/>
        </w:rPr>
      </w:pPr>
      <w:r w:rsidRPr="00BA5CA6">
        <w:rPr>
          <w:rFonts w:asciiTheme="minorHAnsi" w:hAnsiTheme="minorHAnsi" w:cs="Arial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9160D1" w:rsidRPr="00BA5CA6">
        <w:rPr>
          <w:rFonts w:asciiTheme="minorHAnsi" w:hAnsiTheme="minorHAnsi" w:cs="Arial"/>
          <w:szCs w:val="22"/>
        </w:rPr>
        <w:instrText xml:space="preserve"> FORMCHECKBOX </w:instrText>
      </w:r>
      <w:r w:rsidR="003C07E2">
        <w:rPr>
          <w:rFonts w:asciiTheme="minorHAnsi" w:hAnsiTheme="minorHAnsi" w:cs="Arial"/>
          <w:szCs w:val="22"/>
        </w:rPr>
      </w:r>
      <w:r w:rsidR="003C07E2">
        <w:rPr>
          <w:rFonts w:asciiTheme="minorHAnsi" w:hAnsiTheme="minorHAnsi" w:cs="Arial"/>
          <w:szCs w:val="22"/>
        </w:rPr>
        <w:fldChar w:fldCharType="separate"/>
      </w:r>
      <w:r w:rsidRPr="00BA5CA6">
        <w:rPr>
          <w:rFonts w:asciiTheme="minorHAnsi" w:hAnsiTheme="minorHAnsi" w:cs="Arial"/>
          <w:szCs w:val="22"/>
        </w:rPr>
        <w:fldChar w:fldCharType="end"/>
      </w:r>
      <w:r w:rsidR="009160D1" w:rsidRPr="00BA5CA6">
        <w:rPr>
          <w:rFonts w:asciiTheme="minorHAnsi" w:hAnsiTheme="minorHAnsi" w:cs="Arial"/>
          <w:szCs w:val="22"/>
        </w:rPr>
        <w:t xml:space="preserve"> </w:t>
      </w:r>
      <w:r w:rsidR="009160D1" w:rsidRPr="00BA5CA6">
        <w:rPr>
          <w:rFonts w:asciiTheme="minorHAnsi" w:hAnsiTheme="minorHAnsi" w:cs="Arial"/>
          <w:bCs/>
          <w:szCs w:val="22"/>
        </w:rPr>
        <w:t xml:space="preserve">A </w:t>
      </w:r>
      <w:r w:rsidR="006D513C" w:rsidRPr="00BA5CA6">
        <w:rPr>
          <w:rFonts w:asciiTheme="minorHAnsi" w:hAnsiTheme="minorHAnsi" w:cs="Arial"/>
          <w:bCs/>
          <w:szCs w:val="22"/>
        </w:rPr>
        <w:t>limited</w:t>
      </w:r>
      <w:r w:rsidR="009160D1" w:rsidRPr="00BA5CA6">
        <w:rPr>
          <w:rFonts w:asciiTheme="minorHAnsi" w:hAnsiTheme="minorHAnsi" w:cs="Arial"/>
          <w:bCs/>
          <w:szCs w:val="22"/>
        </w:rPr>
        <w:t xml:space="preserve"> amount of a</w:t>
      </w:r>
      <w:r w:rsidR="009160D1" w:rsidRPr="00BA5CA6">
        <w:rPr>
          <w:rFonts w:asciiTheme="minorHAnsi" w:hAnsiTheme="minorHAnsi" w:cs="Arial"/>
          <w:szCs w:val="22"/>
        </w:rPr>
        <w:t xml:space="preserve">dditional or larger supplementary information (such </w:t>
      </w:r>
      <w:r w:rsidR="00CD108D" w:rsidRPr="00BA5CA6">
        <w:rPr>
          <w:rFonts w:asciiTheme="minorHAnsi" w:hAnsiTheme="minorHAnsi" w:cs="Arial"/>
          <w:szCs w:val="22"/>
        </w:rPr>
        <w:t xml:space="preserve">as </w:t>
      </w:r>
      <w:r w:rsidR="00E93799" w:rsidRPr="00BA5CA6">
        <w:rPr>
          <w:rFonts w:asciiTheme="minorHAnsi" w:hAnsiTheme="minorHAnsi" w:cs="Arial"/>
          <w:szCs w:val="22"/>
        </w:rPr>
        <w:t>letters of support; conservation reports or other technical assessments relevant to the site; architectural drawings documenting structures on the site or recording their condition; bibliography of resources relevant to the site; press clippings; online sources; maps showing the location of the site; project budgets</w:t>
      </w:r>
      <w:r w:rsidR="009160D1" w:rsidRPr="00BA5CA6">
        <w:rPr>
          <w:rFonts w:asciiTheme="minorHAnsi" w:hAnsiTheme="minorHAnsi" w:cs="Arial"/>
          <w:szCs w:val="22"/>
        </w:rPr>
        <w:t>) may be sent in digital form</w:t>
      </w:r>
      <w:r w:rsidR="00E42E06" w:rsidRPr="00BA5CA6">
        <w:rPr>
          <w:rFonts w:asciiTheme="minorHAnsi" w:hAnsiTheme="minorHAnsi" w:cs="Arial"/>
          <w:szCs w:val="22"/>
        </w:rPr>
        <w:t xml:space="preserve"> only</w:t>
      </w:r>
      <w:r w:rsidR="009160D1" w:rsidRPr="00BA5CA6">
        <w:rPr>
          <w:rFonts w:asciiTheme="minorHAnsi" w:hAnsiTheme="minorHAnsi" w:cs="Arial"/>
          <w:szCs w:val="22"/>
        </w:rPr>
        <w:t xml:space="preserve">. This material </w:t>
      </w:r>
      <w:r w:rsidR="00E93799" w:rsidRPr="00BA5CA6">
        <w:rPr>
          <w:rFonts w:asciiTheme="minorHAnsi" w:hAnsiTheme="minorHAnsi" w:cs="Arial"/>
          <w:szCs w:val="22"/>
        </w:rPr>
        <w:t xml:space="preserve">should be preferably in </w:t>
      </w:r>
      <w:r w:rsidR="006D513C" w:rsidRPr="00BA5CA6">
        <w:rPr>
          <w:rFonts w:asciiTheme="minorHAnsi" w:hAnsiTheme="minorHAnsi" w:cs="Arial"/>
          <w:szCs w:val="22"/>
        </w:rPr>
        <w:t>English</w:t>
      </w:r>
      <w:r w:rsidR="00E93799" w:rsidRPr="00BA5CA6">
        <w:rPr>
          <w:rFonts w:asciiTheme="minorHAnsi" w:hAnsiTheme="minorHAnsi" w:cs="Arial"/>
          <w:szCs w:val="22"/>
        </w:rPr>
        <w:t>.</w:t>
      </w:r>
    </w:p>
    <w:p w14:paraId="2381E656" w14:textId="77777777" w:rsidR="00AF2579" w:rsidRPr="00BA5CA6" w:rsidRDefault="00AF2579" w:rsidP="00241AD3">
      <w:pPr>
        <w:ind w:left="-90"/>
        <w:rPr>
          <w:rFonts w:asciiTheme="minorHAnsi" w:hAnsiTheme="minorHAnsi" w:cs="Arial"/>
        </w:rPr>
      </w:pPr>
    </w:p>
    <w:sectPr w:rsidR="00AF2579" w:rsidRPr="00BA5CA6" w:rsidSect="00821823">
      <w:footerReference w:type="default" r:id="rId12"/>
      <w:pgSz w:w="11907" w:h="16839" w:code="9"/>
      <w:pgMar w:top="900" w:right="1440" w:bottom="1080" w:left="1440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8D6F2" w14:textId="77777777" w:rsidR="0096504F" w:rsidRDefault="0096504F">
      <w:pPr>
        <w:spacing w:after="0" w:line="240" w:lineRule="auto"/>
      </w:pPr>
      <w:r>
        <w:separator/>
      </w:r>
    </w:p>
  </w:endnote>
  <w:endnote w:type="continuationSeparator" w:id="0">
    <w:p w14:paraId="53E389DB" w14:textId="77777777" w:rsidR="0096504F" w:rsidRDefault="0096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839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E005EE" w14:textId="4F1DE082" w:rsidR="00CC4DA3" w:rsidRDefault="00CC4D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90307E" w14:textId="77777777" w:rsidR="00CC4DA3" w:rsidRDefault="00CC4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6754A" w14:textId="77777777" w:rsidR="0096504F" w:rsidRDefault="0096504F">
      <w:pPr>
        <w:spacing w:after="0" w:line="240" w:lineRule="auto"/>
      </w:pPr>
      <w:r>
        <w:separator/>
      </w:r>
    </w:p>
  </w:footnote>
  <w:footnote w:type="continuationSeparator" w:id="0">
    <w:p w14:paraId="0172DB3F" w14:textId="77777777" w:rsidR="0096504F" w:rsidRDefault="0096504F">
      <w:pPr>
        <w:spacing w:after="0" w:line="240" w:lineRule="auto"/>
      </w:pPr>
      <w:r>
        <w:continuationSeparator/>
      </w:r>
    </w:p>
  </w:footnote>
  <w:footnote w:id="1">
    <w:p w14:paraId="5532C487" w14:textId="77777777" w:rsidR="0032276C" w:rsidRPr="00AF2B25" w:rsidRDefault="0032276C" w:rsidP="009307D4">
      <w:pPr>
        <w:spacing w:before="120" w:after="0" w:line="264" w:lineRule="auto"/>
        <w:rPr>
          <w:rFonts w:asciiTheme="minorHAnsi" w:hAnsiTheme="minorHAnsi" w:cs="Arial"/>
          <w:sz w:val="16"/>
        </w:rPr>
      </w:pPr>
      <w:r>
        <w:rPr>
          <w:rStyle w:val="FootnoteReference"/>
        </w:rPr>
        <w:footnoteRef/>
      </w:r>
      <w:r w:rsidRPr="006D513C">
        <w:t xml:space="preserve"> </w:t>
      </w:r>
      <w:r w:rsidRPr="00AF2B25">
        <w:rPr>
          <w:rFonts w:asciiTheme="minorHAnsi" w:hAnsiTheme="minorHAnsi" w:cs="Arial"/>
          <w:sz w:val="16"/>
        </w:rPr>
        <w:t xml:space="preserve"> Entries may be submitted by:</w:t>
      </w:r>
    </w:p>
    <w:p w14:paraId="17AA413E" w14:textId="77777777" w:rsidR="0032276C" w:rsidRPr="00AF2B25" w:rsidRDefault="0032276C" w:rsidP="009307D4">
      <w:pPr>
        <w:numPr>
          <w:ilvl w:val="0"/>
          <w:numId w:val="10"/>
        </w:numPr>
        <w:spacing w:before="120" w:after="0" w:line="264" w:lineRule="auto"/>
        <w:ind w:left="450" w:hanging="270"/>
        <w:rPr>
          <w:rFonts w:asciiTheme="minorHAnsi" w:hAnsiTheme="minorHAnsi" w:cs="Arial"/>
          <w:sz w:val="16"/>
          <w:lang w:val="en-US"/>
        </w:rPr>
      </w:pPr>
      <w:r w:rsidRPr="00AF2B25">
        <w:rPr>
          <w:rFonts w:asciiTheme="minorHAnsi" w:hAnsiTheme="minorHAnsi" w:cs="Arial"/>
          <w:sz w:val="16"/>
          <w:lang w:val="en-US"/>
        </w:rPr>
        <w:t>a Europa Nostra member or associate organisation or</w:t>
      </w:r>
    </w:p>
    <w:p w14:paraId="7995A4F6" w14:textId="77777777" w:rsidR="0032276C" w:rsidRPr="00AF2B25" w:rsidRDefault="0032276C" w:rsidP="009307D4">
      <w:pPr>
        <w:pStyle w:val="FootnoteText"/>
        <w:numPr>
          <w:ilvl w:val="0"/>
          <w:numId w:val="10"/>
        </w:numPr>
        <w:spacing w:before="120" w:after="0" w:line="264" w:lineRule="auto"/>
        <w:ind w:left="450" w:hanging="270"/>
        <w:rPr>
          <w:rFonts w:asciiTheme="minorHAnsi" w:hAnsiTheme="minorHAnsi" w:cs="Arial"/>
          <w:sz w:val="16"/>
          <w:szCs w:val="16"/>
          <w:lang w:val="en-US"/>
        </w:rPr>
      </w:pPr>
      <w:r w:rsidRPr="00AF2B25">
        <w:rPr>
          <w:rFonts w:asciiTheme="minorHAnsi" w:hAnsiTheme="minorHAnsi" w:cs="Arial"/>
          <w:sz w:val="16"/>
          <w:szCs w:val="16"/>
          <w:lang w:val="en-US"/>
        </w:rPr>
        <w:t xml:space="preserve">a Europa Nostra country representation or </w:t>
      </w:r>
    </w:p>
    <w:p w14:paraId="7CE66F78" w14:textId="77777777" w:rsidR="0032276C" w:rsidRPr="00AF2B25" w:rsidRDefault="0032276C" w:rsidP="009307D4">
      <w:pPr>
        <w:pStyle w:val="Footer"/>
        <w:numPr>
          <w:ilvl w:val="0"/>
          <w:numId w:val="10"/>
        </w:numPr>
        <w:tabs>
          <w:tab w:val="clear" w:pos="4680"/>
          <w:tab w:val="clear" w:pos="9360"/>
          <w:tab w:val="right" w:pos="450"/>
        </w:tabs>
        <w:spacing w:before="120" w:after="0" w:line="264" w:lineRule="auto"/>
        <w:ind w:left="450" w:hanging="270"/>
        <w:rPr>
          <w:rFonts w:asciiTheme="minorHAnsi" w:hAnsiTheme="minorHAnsi"/>
        </w:rPr>
      </w:pPr>
      <w:r w:rsidRPr="00AF2B25">
        <w:rPr>
          <w:rFonts w:asciiTheme="minorHAnsi" w:hAnsiTheme="minorHAnsi" w:cs="Arial"/>
          <w:sz w:val="16"/>
        </w:rPr>
        <w:t xml:space="preserve">an established public or private body active in the heritage field - only for those countries where Europa Nostra does not yet have a member/associate organisation or a country representation. For the full list please check:  </w:t>
      </w:r>
      <w:hyperlink r:id="rId1" w:history="1">
        <w:r w:rsidRPr="00AF2B25">
          <w:rPr>
            <w:rStyle w:val="Hyperlink"/>
            <w:rFonts w:asciiTheme="minorHAnsi" w:hAnsiTheme="minorHAnsi" w:cs="Arial"/>
            <w:sz w:val="16"/>
          </w:rPr>
          <w:t>www.europanostra.org/membership/</w:t>
        </w:r>
      </w:hyperlink>
    </w:p>
  </w:footnote>
  <w:footnote w:id="2">
    <w:p w14:paraId="2F4F4369" w14:textId="77777777" w:rsidR="0032276C" w:rsidRPr="00BD75B0" w:rsidRDefault="0032276C" w:rsidP="009307D4">
      <w:pPr>
        <w:pStyle w:val="FootnoteText"/>
        <w:spacing w:before="120" w:after="0" w:line="264" w:lineRule="auto"/>
        <w:rPr>
          <w:rFonts w:ascii="Arial" w:hAnsi="Arial" w:cs="Arial"/>
          <w:sz w:val="16"/>
          <w:szCs w:val="16"/>
          <w:lang w:val="en-US"/>
        </w:rPr>
      </w:pPr>
      <w:r w:rsidRPr="00AF2B25">
        <w:rPr>
          <w:rStyle w:val="FootnoteReference"/>
          <w:rFonts w:asciiTheme="minorHAnsi" w:hAnsiTheme="minorHAnsi"/>
        </w:rPr>
        <w:footnoteRef/>
      </w:r>
      <w:r w:rsidRPr="00AF2B25">
        <w:rPr>
          <w:rFonts w:asciiTheme="minorHAnsi" w:hAnsiTheme="minorHAnsi"/>
          <w:lang w:val="en-US"/>
        </w:rPr>
        <w:t xml:space="preserve"> </w:t>
      </w:r>
      <w:r w:rsidRPr="00AF2B25">
        <w:rPr>
          <w:rFonts w:asciiTheme="minorHAnsi" w:hAnsiTheme="minorHAnsi" w:cs="Arial"/>
          <w:sz w:val="16"/>
          <w:szCs w:val="16"/>
          <w:lang w:val="en-US"/>
        </w:rPr>
        <w:t>Each nominator may submit up to two separate nominations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□"/>
      <w:lvlJc w:val="left"/>
      <w:pPr>
        <w:tabs>
          <w:tab w:val="num" w:pos="-360"/>
        </w:tabs>
        <w:ind w:left="360" w:hanging="360"/>
      </w:pPr>
      <w:rPr>
        <w:rFonts w:ascii="Courier New" w:hAnsi="Courier New" w:cs="Courier New"/>
      </w:rPr>
    </w:lvl>
  </w:abstractNum>
  <w:abstractNum w:abstractNumId="3" w15:restartNumberingAfterBreak="0">
    <w:nsid w:val="029B2CB2"/>
    <w:multiLevelType w:val="hybridMultilevel"/>
    <w:tmpl w:val="9124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818BB"/>
    <w:multiLevelType w:val="hybridMultilevel"/>
    <w:tmpl w:val="C220DF9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09DD05D4"/>
    <w:multiLevelType w:val="hybridMultilevel"/>
    <w:tmpl w:val="8E1AEE2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0B2706D1"/>
    <w:multiLevelType w:val="hybridMultilevel"/>
    <w:tmpl w:val="58CCEB5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185E745D"/>
    <w:multiLevelType w:val="hybridMultilevel"/>
    <w:tmpl w:val="DDFA6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95418"/>
    <w:multiLevelType w:val="hybridMultilevel"/>
    <w:tmpl w:val="BA223FD0"/>
    <w:lvl w:ilvl="0" w:tplc="2F762B7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31D23"/>
    <w:multiLevelType w:val="hybridMultilevel"/>
    <w:tmpl w:val="22BE4CB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3F5D2115"/>
    <w:multiLevelType w:val="hybridMultilevel"/>
    <w:tmpl w:val="C032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25095"/>
    <w:multiLevelType w:val="hybridMultilevel"/>
    <w:tmpl w:val="5E569FC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409D14D5"/>
    <w:multiLevelType w:val="hybridMultilevel"/>
    <w:tmpl w:val="BCBA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D5AFF"/>
    <w:multiLevelType w:val="hybridMultilevel"/>
    <w:tmpl w:val="CD780E58"/>
    <w:lvl w:ilvl="0" w:tplc="673246CE">
      <w:start w:val="1"/>
      <w:numFmt w:val="upp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4" w15:restartNumberingAfterBreak="0">
    <w:nsid w:val="4A667DD3"/>
    <w:multiLevelType w:val="hybridMultilevel"/>
    <w:tmpl w:val="B538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829BD"/>
    <w:multiLevelType w:val="hybridMultilevel"/>
    <w:tmpl w:val="F4A4B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352F3"/>
    <w:multiLevelType w:val="hybridMultilevel"/>
    <w:tmpl w:val="048CC544"/>
    <w:lvl w:ilvl="0" w:tplc="2F762B70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852FB7"/>
    <w:multiLevelType w:val="hybridMultilevel"/>
    <w:tmpl w:val="76B4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F0D06"/>
    <w:multiLevelType w:val="hybridMultilevel"/>
    <w:tmpl w:val="27F08AC6"/>
    <w:lvl w:ilvl="0" w:tplc="043E13DC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 w15:restartNumberingAfterBreak="0">
    <w:nsid w:val="54145815"/>
    <w:multiLevelType w:val="hybridMultilevel"/>
    <w:tmpl w:val="1B4ED51E"/>
    <w:lvl w:ilvl="0" w:tplc="EEEC8012">
      <w:numFmt w:val="bullet"/>
      <w:lvlText w:val="-"/>
      <w:lvlJc w:val="left"/>
      <w:pPr>
        <w:ind w:left="1560" w:hanging="84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C956D2"/>
    <w:multiLevelType w:val="hybridMultilevel"/>
    <w:tmpl w:val="02BC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367BC"/>
    <w:multiLevelType w:val="hybridMultilevel"/>
    <w:tmpl w:val="BD3EA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F15B4"/>
    <w:multiLevelType w:val="hybridMultilevel"/>
    <w:tmpl w:val="A984D13C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3" w15:restartNumberingAfterBreak="0">
    <w:nsid w:val="5B301A7E"/>
    <w:multiLevelType w:val="hybridMultilevel"/>
    <w:tmpl w:val="F410BEE2"/>
    <w:lvl w:ilvl="0" w:tplc="2F762B7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76979"/>
    <w:multiLevelType w:val="hybridMultilevel"/>
    <w:tmpl w:val="3E78003E"/>
    <w:lvl w:ilvl="0" w:tplc="EEEC8012">
      <w:numFmt w:val="bullet"/>
      <w:lvlText w:val="-"/>
      <w:lvlJc w:val="left"/>
      <w:pPr>
        <w:ind w:left="1200" w:hanging="84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86B2B"/>
    <w:multiLevelType w:val="hybridMultilevel"/>
    <w:tmpl w:val="4D0E763A"/>
    <w:lvl w:ilvl="0" w:tplc="4B58D4D4">
      <w:start w:val="5"/>
      <w:numFmt w:val="bullet"/>
      <w:lvlText w:val="-"/>
      <w:lvlJc w:val="left"/>
      <w:pPr>
        <w:ind w:left="2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6" w15:restartNumberingAfterBreak="0">
    <w:nsid w:val="63AB53DB"/>
    <w:multiLevelType w:val="hybridMultilevel"/>
    <w:tmpl w:val="A160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1518D"/>
    <w:multiLevelType w:val="hybridMultilevel"/>
    <w:tmpl w:val="6FD4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94ED7"/>
    <w:multiLevelType w:val="hybridMultilevel"/>
    <w:tmpl w:val="8E165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25"/>
  </w:num>
  <w:num w:numId="6">
    <w:abstractNumId w:val="13"/>
  </w:num>
  <w:num w:numId="7">
    <w:abstractNumId w:val="18"/>
  </w:num>
  <w:num w:numId="8">
    <w:abstractNumId w:val="12"/>
  </w:num>
  <w:num w:numId="9">
    <w:abstractNumId w:val="24"/>
  </w:num>
  <w:num w:numId="10">
    <w:abstractNumId w:val="19"/>
  </w:num>
  <w:num w:numId="11">
    <w:abstractNumId w:val="6"/>
  </w:num>
  <w:num w:numId="12">
    <w:abstractNumId w:val="22"/>
  </w:num>
  <w:num w:numId="13">
    <w:abstractNumId w:val="4"/>
  </w:num>
  <w:num w:numId="14">
    <w:abstractNumId w:val="9"/>
  </w:num>
  <w:num w:numId="15">
    <w:abstractNumId w:val="5"/>
  </w:num>
  <w:num w:numId="16">
    <w:abstractNumId w:val="28"/>
  </w:num>
  <w:num w:numId="17">
    <w:abstractNumId w:val="8"/>
  </w:num>
  <w:num w:numId="18">
    <w:abstractNumId w:val="16"/>
  </w:num>
  <w:num w:numId="19">
    <w:abstractNumId w:val="23"/>
  </w:num>
  <w:num w:numId="20">
    <w:abstractNumId w:val="15"/>
  </w:num>
  <w:num w:numId="21">
    <w:abstractNumId w:val="14"/>
  </w:num>
  <w:num w:numId="22">
    <w:abstractNumId w:val="17"/>
  </w:num>
  <w:num w:numId="23">
    <w:abstractNumId w:val="26"/>
  </w:num>
  <w:num w:numId="24">
    <w:abstractNumId w:val="27"/>
  </w:num>
  <w:num w:numId="25">
    <w:abstractNumId w:val="20"/>
  </w:num>
  <w:num w:numId="26">
    <w:abstractNumId w:val="21"/>
  </w:num>
  <w:num w:numId="27">
    <w:abstractNumId w:val="10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A" w:vendorID="64" w:dllVersion="6" w:nlCheck="1" w:checkStyle="1"/>
  <w:activeWritingStyle w:appName="MSWord" w:lang="en-GB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AD3"/>
    <w:rsid w:val="00001E8F"/>
    <w:rsid w:val="00022783"/>
    <w:rsid w:val="00054CB9"/>
    <w:rsid w:val="00060EE1"/>
    <w:rsid w:val="00066D9C"/>
    <w:rsid w:val="00074B38"/>
    <w:rsid w:val="000762F9"/>
    <w:rsid w:val="00077368"/>
    <w:rsid w:val="00080D0A"/>
    <w:rsid w:val="000A5879"/>
    <w:rsid w:val="000C6B45"/>
    <w:rsid w:val="000D1B52"/>
    <w:rsid w:val="000E652D"/>
    <w:rsid w:val="000F0BFC"/>
    <w:rsid w:val="000F65C4"/>
    <w:rsid w:val="00111644"/>
    <w:rsid w:val="00125246"/>
    <w:rsid w:val="0014241E"/>
    <w:rsid w:val="001457A9"/>
    <w:rsid w:val="00151E01"/>
    <w:rsid w:val="001546AB"/>
    <w:rsid w:val="001571E6"/>
    <w:rsid w:val="001605A2"/>
    <w:rsid w:val="001676C6"/>
    <w:rsid w:val="0017487F"/>
    <w:rsid w:val="00181AAA"/>
    <w:rsid w:val="00193646"/>
    <w:rsid w:val="001A1A8A"/>
    <w:rsid w:val="001B1E62"/>
    <w:rsid w:val="001B3EA2"/>
    <w:rsid w:val="001C6A5D"/>
    <w:rsid w:val="001E2600"/>
    <w:rsid w:val="001E5F3A"/>
    <w:rsid w:val="001F2DDB"/>
    <w:rsid w:val="001F699A"/>
    <w:rsid w:val="002027CB"/>
    <w:rsid w:val="0021693C"/>
    <w:rsid w:val="00236943"/>
    <w:rsid w:val="002406C9"/>
    <w:rsid w:val="002419F5"/>
    <w:rsid w:val="00241AD3"/>
    <w:rsid w:val="00257383"/>
    <w:rsid w:val="00257A3C"/>
    <w:rsid w:val="00281F13"/>
    <w:rsid w:val="00284980"/>
    <w:rsid w:val="00291101"/>
    <w:rsid w:val="002A0223"/>
    <w:rsid w:val="002A3B48"/>
    <w:rsid w:val="002B53CD"/>
    <w:rsid w:val="002E11B5"/>
    <w:rsid w:val="002E75F3"/>
    <w:rsid w:val="0032276C"/>
    <w:rsid w:val="00333619"/>
    <w:rsid w:val="003449D2"/>
    <w:rsid w:val="0034632A"/>
    <w:rsid w:val="003578A1"/>
    <w:rsid w:val="003870F6"/>
    <w:rsid w:val="00391CA6"/>
    <w:rsid w:val="003A0D03"/>
    <w:rsid w:val="003A342C"/>
    <w:rsid w:val="003B5C7E"/>
    <w:rsid w:val="003C07E2"/>
    <w:rsid w:val="003C0C51"/>
    <w:rsid w:val="003C60FF"/>
    <w:rsid w:val="003F37DA"/>
    <w:rsid w:val="003F53F3"/>
    <w:rsid w:val="003F7389"/>
    <w:rsid w:val="00423A01"/>
    <w:rsid w:val="00425984"/>
    <w:rsid w:val="00431FAA"/>
    <w:rsid w:val="004441A6"/>
    <w:rsid w:val="00444292"/>
    <w:rsid w:val="004453B0"/>
    <w:rsid w:val="004459A0"/>
    <w:rsid w:val="004521C7"/>
    <w:rsid w:val="00462BBF"/>
    <w:rsid w:val="00467A10"/>
    <w:rsid w:val="0047317E"/>
    <w:rsid w:val="00476431"/>
    <w:rsid w:val="00482CE0"/>
    <w:rsid w:val="0049178E"/>
    <w:rsid w:val="004B2B9A"/>
    <w:rsid w:val="004D5783"/>
    <w:rsid w:val="004E2245"/>
    <w:rsid w:val="005313D8"/>
    <w:rsid w:val="005359B2"/>
    <w:rsid w:val="00536E76"/>
    <w:rsid w:val="00564DF7"/>
    <w:rsid w:val="00565B05"/>
    <w:rsid w:val="005745DD"/>
    <w:rsid w:val="005B179F"/>
    <w:rsid w:val="005C1714"/>
    <w:rsid w:val="005D17DB"/>
    <w:rsid w:val="005D1D32"/>
    <w:rsid w:val="005E2834"/>
    <w:rsid w:val="005E4112"/>
    <w:rsid w:val="00604FD5"/>
    <w:rsid w:val="00605C77"/>
    <w:rsid w:val="006113F8"/>
    <w:rsid w:val="00616203"/>
    <w:rsid w:val="006308C9"/>
    <w:rsid w:val="00633237"/>
    <w:rsid w:val="0064048A"/>
    <w:rsid w:val="006424F0"/>
    <w:rsid w:val="00647129"/>
    <w:rsid w:val="00647713"/>
    <w:rsid w:val="00675722"/>
    <w:rsid w:val="00681165"/>
    <w:rsid w:val="006B68FC"/>
    <w:rsid w:val="006D2750"/>
    <w:rsid w:val="006D513C"/>
    <w:rsid w:val="006F3A59"/>
    <w:rsid w:val="00706712"/>
    <w:rsid w:val="00707698"/>
    <w:rsid w:val="007114EC"/>
    <w:rsid w:val="00726E71"/>
    <w:rsid w:val="00743D42"/>
    <w:rsid w:val="00746152"/>
    <w:rsid w:val="00776535"/>
    <w:rsid w:val="007A5485"/>
    <w:rsid w:val="007D5009"/>
    <w:rsid w:val="007E363C"/>
    <w:rsid w:val="007F3BAD"/>
    <w:rsid w:val="008169EA"/>
    <w:rsid w:val="00821823"/>
    <w:rsid w:val="008336DC"/>
    <w:rsid w:val="00870A98"/>
    <w:rsid w:val="0087622C"/>
    <w:rsid w:val="00883206"/>
    <w:rsid w:val="00883FB5"/>
    <w:rsid w:val="008A26A0"/>
    <w:rsid w:val="008A6FFD"/>
    <w:rsid w:val="008A708F"/>
    <w:rsid w:val="008C0A50"/>
    <w:rsid w:val="008C3FBD"/>
    <w:rsid w:val="008F48AE"/>
    <w:rsid w:val="009160D1"/>
    <w:rsid w:val="00926981"/>
    <w:rsid w:val="00926B66"/>
    <w:rsid w:val="009307D4"/>
    <w:rsid w:val="00952ED0"/>
    <w:rsid w:val="00960ED4"/>
    <w:rsid w:val="0096388F"/>
    <w:rsid w:val="0096504F"/>
    <w:rsid w:val="00982B1B"/>
    <w:rsid w:val="009968AA"/>
    <w:rsid w:val="009C30BE"/>
    <w:rsid w:val="009C7EDE"/>
    <w:rsid w:val="009F6202"/>
    <w:rsid w:val="00A0192C"/>
    <w:rsid w:val="00A11896"/>
    <w:rsid w:val="00A122AB"/>
    <w:rsid w:val="00A124AB"/>
    <w:rsid w:val="00A21B3F"/>
    <w:rsid w:val="00A25331"/>
    <w:rsid w:val="00A26187"/>
    <w:rsid w:val="00A33D04"/>
    <w:rsid w:val="00A5271D"/>
    <w:rsid w:val="00A6191C"/>
    <w:rsid w:val="00A7324B"/>
    <w:rsid w:val="00A76A57"/>
    <w:rsid w:val="00A93F27"/>
    <w:rsid w:val="00AA2A4D"/>
    <w:rsid w:val="00AA5D2B"/>
    <w:rsid w:val="00AB1ED5"/>
    <w:rsid w:val="00AC1F45"/>
    <w:rsid w:val="00AC383C"/>
    <w:rsid w:val="00AC4168"/>
    <w:rsid w:val="00AF2579"/>
    <w:rsid w:val="00AF2B25"/>
    <w:rsid w:val="00AF3746"/>
    <w:rsid w:val="00B164D1"/>
    <w:rsid w:val="00B42A7B"/>
    <w:rsid w:val="00B606E4"/>
    <w:rsid w:val="00B65000"/>
    <w:rsid w:val="00B930D1"/>
    <w:rsid w:val="00BA3DFB"/>
    <w:rsid w:val="00BA5CA6"/>
    <w:rsid w:val="00BB7DAE"/>
    <w:rsid w:val="00BD1270"/>
    <w:rsid w:val="00BD73AB"/>
    <w:rsid w:val="00BD75B0"/>
    <w:rsid w:val="00BE5581"/>
    <w:rsid w:val="00BF3B17"/>
    <w:rsid w:val="00C10441"/>
    <w:rsid w:val="00C110D1"/>
    <w:rsid w:val="00C361EC"/>
    <w:rsid w:val="00C706F5"/>
    <w:rsid w:val="00C71766"/>
    <w:rsid w:val="00C8262E"/>
    <w:rsid w:val="00C85DB4"/>
    <w:rsid w:val="00C9352A"/>
    <w:rsid w:val="00CA0095"/>
    <w:rsid w:val="00CC4DA3"/>
    <w:rsid w:val="00CD108D"/>
    <w:rsid w:val="00D14D98"/>
    <w:rsid w:val="00D171D8"/>
    <w:rsid w:val="00D36BBD"/>
    <w:rsid w:val="00D46438"/>
    <w:rsid w:val="00D5268F"/>
    <w:rsid w:val="00D70419"/>
    <w:rsid w:val="00D752F9"/>
    <w:rsid w:val="00D77AB1"/>
    <w:rsid w:val="00DB1FBA"/>
    <w:rsid w:val="00DC55F0"/>
    <w:rsid w:val="00DD1182"/>
    <w:rsid w:val="00DD2103"/>
    <w:rsid w:val="00DD6556"/>
    <w:rsid w:val="00DF0626"/>
    <w:rsid w:val="00DF0D3C"/>
    <w:rsid w:val="00DF77B7"/>
    <w:rsid w:val="00E01DA4"/>
    <w:rsid w:val="00E113AB"/>
    <w:rsid w:val="00E42E06"/>
    <w:rsid w:val="00E44A6B"/>
    <w:rsid w:val="00E454C8"/>
    <w:rsid w:val="00E5740E"/>
    <w:rsid w:val="00E67A94"/>
    <w:rsid w:val="00E776D3"/>
    <w:rsid w:val="00E85446"/>
    <w:rsid w:val="00E93799"/>
    <w:rsid w:val="00EA07CC"/>
    <w:rsid w:val="00EA777B"/>
    <w:rsid w:val="00EC2DEC"/>
    <w:rsid w:val="00EC35E0"/>
    <w:rsid w:val="00ED12AB"/>
    <w:rsid w:val="00ED18E8"/>
    <w:rsid w:val="00ED215D"/>
    <w:rsid w:val="00ED4B49"/>
    <w:rsid w:val="00EE6BF2"/>
    <w:rsid w:val="00F00F4B"/>
    <w:rsid w:val="00F13A6F"/>
    <w:rsid w:val="00F3492C"/>
    <w:rsid w:val="00F53672"/>
    <w:rsid w:val="00F6287D"/>
    <w:rsid w:val="00F71D23"/>
    <w:rsid w:val="00F87319"/>
    <w:rsid w:val="00FB27FB"/>
    <w:rsid w:val="00FC4338"/>
    <w:rsid w:val="00FE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3363F0A8"/>
  <w15:docId w15:val="{8C0E8E02-AC46-45DC-8E82-CF45677E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383"/>
    <w:pPr>
      <w:suppressAutoHyphens/>
      <w:spacing w:after="200" w:line="276" w:lineRule="auto"/>
    </w:pPr>
    <w:rPr>
      <w:rFonts w:ascii="Trebuchet MS" w:eastAsia="Calibri" w:hAnsi="Trebuchet MS" w:cs="Trebuchet MS"/>
      <w:sz w:val="22"/>
      <w:szCs w:val="16"/>
      <w:lang w:val="en-GB" w:eastAsia="ar-SA"/>
    </w:rPr>
  </w:style>
  <w:style w:type="paragraph" w:styleId="Heading1">
    <w:name w:val="heading 1"/>
    <w:basedOn w:val="Normal"/>
    <w:next w:val="Normal"/>
    <w:qFormat/>
    <w:rsid w:val="008F48A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17365D"/>
      <w:spacing w:after="0" w:line="264" w:lineRule="auto"/>
      <w:ind w:left="-90" w:right="118"/>
      <w:jc w:val="both"/>
      <w:outlineLvl w:val="0"/>
    </w:pPr>
    <w:rPr>
      <w:rFonts w:ascii="Arial" w:eastAsia="Times New Roman" w:hAnsi="Arial" w:cs="Arial"/>
      <w:b/>
      <w:bCs/>
      <w:color w:val="FFFFFF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71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57383"/>
    <w:rPr>
      <w:rFonts w:ascii="Symbol" w:hAnsi="Symbol" w:cs="Symbol"/>
    </w:rPr>
  </w:style>
  <w:style w:type="character" w:customStyle="1" w:styleId="WW8Num2z0">
    <w:name w:val="WW8Num2z0"/>
    <w:rsid w:val="00257383"/>
    <w:rPr>
      <w:rFonts w:ascii="Symbol" w:hAnsi="Symbol" w:cs="Symbol"/>
    </w:rPr>
  </w:style>
  <w:style w:type="character" w:customStyle="1" w:styleId="WW8Num3z0">
    <w:name w:val="WW8Num3z0"/>
    <w:rsid w:val="00257383"/>
    <w:rPr>
      <w:rFonts w:ascii="Symbol" w:eastAsia="Times New Roman" w:hAnsi="Symbol" w:cs="Symbol"/>
    </w:rPr>
  </w:style>
  <w:style w:type="character" w:customStyle="1" w:styleId="WW8Num3z1">
    <w:name w:val="WW8Num3z1"/>
    <w:rsid w:val="00257383"/>
    <w:rPr>
      <w:rFonts w:ascii="Courier New" w:hAnsi="Courier New" w:cs="Courier New"/>
    </w:rPr>
  </w:style>
  <w:style w:type="character" w:customStyle="1" w:styleId="WW8Num3z2">
    <w:name w:val="WW8Num3z2"/>
    <w:rsid w:val="00257383"/>
    <w:rPr>
      <w:rFonts w:ascii="Wingdings" w:hAnsi="Wingdings" w:cs="Wingdings"/>
    </w:rPr>
  </w:style>
  <w:style w:type="character" w:customStyle="1" w:styleId="WW8Num3z3">
    <w:name w:val="WW8Num3z3"/>
    <w:rsid w:val="00257383"/>
    <w:rPr>
      <w:rFonts w:ascii="Symbol" w:hAnsi="Symbol" w:cs="Symbol"/>
    </w:rPr>
  </w:style>
  <w:style w:type="character" w:customStyle="1" w:styleId="WW8Num4z0">
    <w:name w:val="WW8Num4z0"/>
    <w:rsid w:val="00257383"/>
    <w:rPr>
      <w:rFonts w:ascii="Courier New" w:hAnsi="Courier New" w:cs="Courier New"/>
    </w:rPr>
  </w:style>
  <w:style w:type="character" w:customStyle="1" w:styleId="WW8Num4z2">
    <w:name w:val="WW8Num4z2"/>
    <w:rsid w:val="00257383"/>
    <w:rPr>
      <w:rFonts w:ascii="Wingdings" w:hAnsi="Wingdings" w:cs="Wingdings"/>
    </w:rPr>
  </w:style>
  <w:style w:type="character" w:customStyle="1" w:styleId="WW8Num4z3">
    <w:name w:val="WW8Num4z3"/>
    <w:rsid w:val="00257383"/>
    <w:rPr>
      <w:rFonts w:ascii="Symbol" w:hAnsi="Symbol" w:cs="Symbol"/>
    </w:rPr>
  </w:style>
  <w:style w:type="character" w:customStyle="1" w:styleId="Absatzstandardschriftart">
    <w:name w:val="Absatzstandardschriftart"/>
    <w:rsid w:val="00257383"/>
  </w:style>
  <w:style w:type="character" w:customStyle="1" w:styleId="berschrift1Zeichen">
    <w:name w:val="Überschrift 1 Zeichen"/>
    <w:rsid w:val="00257383"/>
    <w:rPr>
      <w:rFonts w:ascii="Gill Sans MT" w:eastAsia="Times New Roman" w:hAnsi="Gill Sans MT" w:cs="Trebuchet MS"/>
      <w:b/>
      <w:bCs/>
      <w:color w:val="FFFFFF"/>
      <w:sz w:val="18"/>
      <w:szCs w:val="20"/>
      <w:lang w:val="nl-NL"/>
    </w:rPr>
  </w:style>
  <w:style w:type="character" w:styleId="Hyperlink">
    <w:name w:val="Hyperlink"/>
    <w:rsid w:val="00257383"/>
    <w:rPr>
      <w:color w:val="000080"/>
      <w:u w:val="single"/>
    </w:rPr>
  </w:style>
  <w:style w:type="character" w:customStyle="1" w:styleId="SprechblasentextZeichen">
    <w:name w:val="Sprechblasentext Zeichen"/>
    <w:rsid w:val="00257383"/>
    <w:rPr>
      <w:rFonts w:ascii="Tahoma" w:eastAsia="Calibri" w:hAnsi="Tahoma" w:cs="Tahoma"/>
      <w:sz w:val="16"/>
      <w:szCs w:val="16"/>
      <w:lang w:val="nl-NL"/>
    </w:rPr>
  </w:style>
  <w:style w:type="character" w:customStyle="1" w:styleId="KopfzeileZeichen">
    <w:name w:val="Kopfzeile Zeichen"/>
    <w:rsid w:val="00257383"/>
    <w:rPr>
      <w:rFonts w:ascii="Trebuchet MS" w:hAnsi="Trebuchet MS" w:cs="Trebuchet MS"/>
      <w:sz w:val="22"/>
      <w:szCs w:val="16"/>
      <w:lang w:val="nl-NL"/>
    </w:rPr>
  </w:style>
  <w:style w:type="character" w:customStyle="1" w:styleId="FuzeileZeichen">
    <w:name w:val="Fußzeile Zeichen"/>
    <w:rsid w:val="00257383"/>
    <w:rPr>
      <w:rFonts w:ascii="Trebuchet MS" w:hAnsi="Trebuchet MS" w:cs="Trebuchet MS"/>
      <w:sz w:val="22"/>
      <w:szCs w:val="16"/>
      <w:lang w:val="nl-NL"/>
    </w:rPr>
  </w:style>
  <w:style w:type="character" w:styleId="FollowedHyperlink">
    <w:name w:val="FollowedHyperlink"/>
    <w:rsid w:val="00257383"/>
    <w:rPr>
      <w:color w:val="800080"/>
      <w:u w:val="single"/>
    </w:rPr>
  </w:style>
  <w:style w:type="character" w:customStyle="1" w:styleId="FunotentextZeichen">
    <w:name w:val="Fußnotentext Zeichen"/>
    <w:rsid w:val="00257383"/>
    <w:rPr>
      <w:rFonts w:ascii="Trebuchet MS" w:hAnsi="Trebuchet MS" w:cs="Trebuchet MS"/>
      <w:sz w:val="24"/>
      <w:szCs w:val="24"/>
      <w:lang w:val="nl-NL"/>
    </w:rPr>
  </w:style>
  <w:style w:type="character" w:customStyle="1" w:styleId="Voetnoottekens">
    <w:name w:val="Voetnoottekens"/>
    <w:rsid w:val="00257383"/>
    <w:rPr>
      <w:vertAlign w:val="superscript"/>
    </w:rPr>
  </w:style>
  <w:style w:type="character" w:styleId="PageNumber">
    <w:name w:val="page number"/>
    <w:basedOn w:val="Absatzstandardschriftart"/>
    <w:rsid w:val="00257383"/>
  </w:style>
  <w:style w:type="character" w:styleId="FootnoteReference">
    <w:name w:val="footnote reference"/>
    <w:rsid w:val="00257383"/>
    <w:rPr>
      <w:vertAlign w:val="superscript"/>
    </w:rPr>
  </w:style>
  <w:style w:type="character" w:styleId="EndnoteReference">
    <w:name w:val="endnote reference"/>
    <w:rsid w:val="00257383"/>
    <w:rPr>
      <w:vertAlign w:val="superscript"/>
    </w:rPr>
  </w:style>
  <w:style w:type="character" w:customStyle="1" w:styleId="Eindnoottekens">
    <w:name w:val="Eindnoottekens"/>
    <w:rsid w:val="00257383"/>
  </w:style>
  <w:style w:type="paragraph" w:customStyle="1" w:styleId="Kop">
    <w:name w:val="Kop"/>
    <w:basedOn w:val="Normal"/>
    <w:next w:val="BodyText"/>
    <w:rsid w:val="0025738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257383"/>
    <w:pPr>
      <w:spacing w:after="120"/>
    </w:pPr>
  </w:style>
  <w:style w:type="paragraph" w:styleId="List">
    <w:name w:val="List"/>
    <w:basedOn w:val="BodyText"/>
    <w:rsid w:val="00257383"/>
    <w:rPr>
      <w:rFonts w:cs="Mangal"/>
    </w:rPr>
  </w:style>
  <w:style w:type="paragraph" w:customStyle="1" w:styleId="Bijschrift1">
    <w:name w:val="Bijschrift1"/>
    <w:basedOn w:val="Normal"/>
    <w:rsid w:val="002573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257383"/>
    <w:pPr>
      <w:suppressLineNumbers/>
    </w:pPr>
    <w:rPr>
      <w:rFonts w:cs="Mangal"/>
    </w:rPr>
  </w:style>
  <w:style w:type="paragraph" w:customStyle="1" w:styleId="Sprechblasentext">
    <w:name w:val="Sprechblasentext"/>
    <w:basedOn w:val="Normal"/>
    <w:rsid w:val="00257383"/>
    <w:pPr>
      <w:spacing w:after="0" w:line="240" w:lineRule="auto"/>
    </w:pPr>
    <w:rPr>
      <w:rFonts w:ascii="Tahoma" w:hAnsi="Tahoma" w:cs="Tahoma"/>
      <w:sz w:val="16"/>
    </w:rPr>
  </w:style>
  <w:style w:type="paragraph" w:styleId="Header">
    <w:name w:val="header"/>
    <w:basedOn w:val="Normal"/>
    <w:rsid w:val="00257383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rsid w:val="00257383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rsid w:val="0025738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9D2"/>
    <w:pPr>
      <w:spacing w:after="0" w:line="240" w:lineRule="auto"/>
    </w:pPr>
    <w:rPr>
      <w:rFonts w:ascii="Tahoma" w:hAnsi="Tahoma" w:cs="Times New Roman"/>
      <w:sz w:val="16"/>
    </w:rPr>
  </w:style>
  <w:style w:type="character" w:customStyle="1" w:styleId="BalloonTextChar">
    <w:name w:val="Balloon Text Char"/>
    <w:link w:val="BalloonText"/>
    <w:uiPriority w:val="99"/>
    <w:semiHidden/>
    <w:rsid w:val="003449D2"/>
    <w:rPr>
      <w:rFonts w:ascii="Tahoma" w:eastAsia="Calibri" w:hAnsi="Tahoma" w:cs="Tahoma"/>
      <w:sz w:val="16"/>
      <w:szCs w:val="16"/>
      <w:lang w:val="nl-NL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699A"/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F699A"/>
    <w:rPr>
      <w:rFonts w:ascii="Trebuchet MS" w:eastAsia="Calibri" w:hAnsi="Trebuchet MS" w:cs="Trebuchet MS"/>
      <w:lang w:val="nl-NL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71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 w:eastAsia="ar-SA"/>
    </w:rPr>
  </w:style>
  <w:style w:type="paragraph" w:styleId="ListParagraph">
    <w:name w:val="List Paragraph"/>
    <w:basedOn w:val="Normal"/>
    <w:uiPriority w:val="34"/>
    <w:qFormat/>
    <w:rsid w:val="00DB1F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2A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A7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A7B"/>
    <w:rPr>
      <w:rFonts w:ascii="Trebuchet MS" w:eastAsia="Calibri" w:hAnsi="Trebuchet MS" w:cs="Trebuchet MS"/>
      <w:sz w:val="24"/>
      <w:szCs w:val="24"/>
      <w:lang w:val="nl-NL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A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A7B"/>
    <w:rPr>
      <w:rFonts w:ascii="Trebuchet MS" w:eastAsia="Calibri" w:hAnsi="Trebuchet MS" w:cs="Trebuchet MS"/>
      <w:b/>
      <w:bCs/>
      <w:sz w:val="24"/>
      <w:szCs w:val="24"/>
      <w:lang w:val="nl-NL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C4DA3"/>
    <w:rPr>
      <w:rFonts w:ascii="Trebuchet MS" w:eastAsia="Calibri" w:hAnsi="Trebuchet MS" w:cs="Trebuchet MS"/>
      <w:sz w:val="22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4223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453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066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9939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08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854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46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74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65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b@europanostra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nostra.org/memb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25C26-BBE7-49B8-BA8A-2D813493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1367</Words>
  <Characters>7797</Characters>
  <Application>Microsoft Office Word</Application>
  <DocSecurity>0</DocSecurity>
  <Lines>64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Hewlett-Packard Company</Company>
  <LinksUpToDate>false</LinksUpToDate>
  <CharactersWithSpaces>9146</CharactersWithSpaces>
  <SharedDoc>false</SharedDoc>
  <HLinks>
    <vt:vector size="6" baseType="variant">
      <vt:variant>
        <vt:i4>5111932</vt:i4>
      </vt:variant>
      <vt:variant>
        <vt:i4>0</vt:i4>
      </vt:variant>
      <vt:variant>
        <vt:i4>0</vt:i4>
      </vt:variant>
      <vt:variant>
        <vt:i4>5</vt:i4>
      </vt:variant>
      <vt:variant>
        <vt:lpwstr>mailto:eb@europanostra.org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Audrey Hogan</cp:lastModifiedBy>
  <cp:revision>4</cp:revision>
  <cp:lastPrinted>2019-03-21T12:40:00Z</cp:lastPrinted>
  <dcterms:created xsi:type="dcterms:W3CDTF">2019-03-21T12:39:00Z</dcterms:created>
  <dcterms:modified xsi:type="dcterms:W3CDTF">2019-07-03T08:57:00Z</dcterms:modified>
</cp:coreProperties>
</file>